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6279CA" w14:textId="77777777" w:rsidR="00FF698C" w:rsidRDefault="00FF698C">
      <w:pPr>
        <w:tabs>
          <w:tab w:val="clear" w:pos="720"/>
          <w:tab w:val="clear" w:pos="5954"/>
          <w:tab w:val="left" w:pos="-1701"/>
        </w:tabs>
        <w:ind w:left="0"/>
        <w:rPr>
          <w:rFonts w:ascii="Verdana" w:hAnsi="Verdana"/>
          <w:sz w:val="10"/>
          <w:szCs w:val="10"/>
        </w:rPr>
      </w:pPr>
      <w:bookmarkStart w:id="0" w:name="_GoBack"/>
      <w:bookmarkEnd w:id="0"/>
    </w:p>
    <w:p w14:paraId="78E71558" w14:textId="77777777" w:rsidR="00540117" w:rsidRDefault="00540117" w:rsidP="00540117">
      <w:pPr>
        <w:tabs>
          <w:tab w:val="clear" w:pos="720"/>
          <w:tab w:val="clear" w:pos="5954"/>
          <w:tab w:val="left" w:pos="-1701"/>
          <w:tab w:val="center" w:pos="4536"/>
          <w:tab w:val="right" w:pos="9072"/>
        </w:tabs>
        <w:ind w:left="-567"/>
        <w:jc w:val="center"/>
        <w:rPr>
          <w:rFonts w:ascii="Verdana" w:hAnsi="Verdana"/>
          <w:b/>
          <w:sz w:val="28"/>
          <w:szCs w:val="28"/>
          <w:u w:val="single"/>
        </w:rPr>
      </w:pPr>
    </w:p>
    <w:p w14:paraId="542ABE70" w14:textId="77777777" w:rsidR="00540117" w:rsidRPr="008D70DC" w:rsidRDefault="00540117" w:rsidP="00540117">
      <w:pPr>
        <w:tabs>
          <w:tab w:val="clear" w:pos="720"/>
          <w:tab w:val="clear" w:pos="5954"/>
          <w:tab w:val="left" w:pos="-1701"/>
          <w:tab w:val="center" w:pos="4536"/>
          <w:tab w:val="right" w:pos="9072"/>
        </w:tabs>
        <w:ind w:left="-567"/>
        <w:jc w:val="center"/>
        <w:rPr>
          <w:rFonts w:asciiTheme="minorHAnsi" w:hAnsiTheme="minorHAnsi" w:cstheme="minorHAnsi"/>
          <w:sz w:val="40"/>
          <w:szCs w:val="40"/>
        </w:rPr>
      </w:pPr>
      <w:r w:rsidRPr="008D70DC">
        <w:rPr>
          <w:rFonts w:asciiTheme="minorHAnsi" w:hAnsiTheme="minorHAnsi" w:cstheme="minorHAnsi"/>
          <w:b/>
          <w:sz w:val="40"/>
          <w:szCs w:val="40"/>
          <w:u w:val="single"/>
        </w:rPr>
        <w:t>DEMANDE DE DIPLÔME(S)</w:t>
      </w:r>
    </w:p>
    <w:p w14:paraId="06D8B711" w14:textId="77777777" w:rsidR="00540117" w:rsidRPr="008D70DC" w:rsidRDefault="00540117" w:rsidP="00540117">
      <w:pPr>
        <w:tabs>
          <w:tab w:val="clear" w:pos="720"/>
          <w:tab w:val="clear" w:pos="5954"/>
          <w:tab w:val="left" w:pos="-1701"/>
          <w:tab w:val="center" w:pos="4536"/>
          <w:tab w:val="right" w:pos="9072"/>
        </w:tabs>
        <w:ind w:left="0"/>
        <w:rPr>
          <w:rFonts w:asciiTheme="minorHAnsi" w:hAnsiTheme="minorHAnsi" w:cstheme="minorHAnsi"/>
          <w:b/>
        </w:rPr>
      </w:pPr>
    </w:p>
    <w:p w14:paraId="1429CB69" w14:textId="77777777" w:rsidR="008D70DC" w:rsidRDefault="008D70DC" w:rsidP="008D70DC">
      <w:pPr>
        <w:pStyle w:val="Default"/>
      </w:pPr>
    </w:p>
    <w:p w14:paraId="785F1E73" w14:textId="226D3D02" w:rsidR="00540117" w:rsidRPr="008D70DC" w:rsidRDefault="008D70DC" w:rsidP="008D70DC">
      <w:pPr>
        <w:tabs>
          <w:tab w:val="clear" w:pos="720"/>
          <w:tab w:val="clear" w:pos="5954"/>
          <w:tab w:val="left" w:pos="-1701"/>
        </w:tabs>
        <w:ind w:left="-567"/>
        <w:rPr>
          <w:rFonts w:asciiTheme="minorHAnsi" w:hAnsiTheme="minorHAnsi" w:cstheme="minorHAnsi"/>
          <w:u w:val="single"/>
        </w:rPr>
      </w:pPr>
      <w:r w:rsidRPr="00447EE6">
        <w:t xml:space="preserve"> </w:t>
      </w:r>
      <w:r w:rsidRPr="008D70DC">
        <w:rPr>
          <w:b/>
          <w:bCs/>
          <w:i/>
          <w:iCs/>
          <w:sz w:val="20"/>
          <w:szCs w:val="20"/>
          <w:u w:val="single"/>
        </w:rPr>
        <w:t>A compléter lisiblement</w:t>
      </w:r>
      <w:r w:rsidRPr="00CE0EE2">
        <w:rPr>
          <w:b/>
          <w:bCs/>
          <w:i/>
          <w:iCs/>
          <w:sz w:val="20"/>
          <w:szCs w:val="20"/>
        </w:rPr>
        <w:t xml:space="preserve"> </w:t>
      </w:r>
      <w:r w:rsidR="00CA5679" w:rsidRPr="00CE0EE2">
        <w:rPr>
          <w:rFonts w:asciiTheme="minorHAnsi" w:hAnsiTheme="minorHAnsi" w:cstheme="minorHAnsi"/>
        </w:rPr>
        <w:t xml:space="preserve">   </w:t>
      </w:r>
    </w:p>
    <w:p w14:paraId="74201E4E" w14:textId="77777777" w:rsidR="00540117" w:rsidRPr="008D70DC" w:rsidRDefault="00540117">
      <w:pPr>
        <w:tabs>
          <w:tab w:val="clear" w:pos="720"/>
          <w:tab w:val="clear" w:pos="5954"/>
          <w:tab w:val="left" w:pos="-1701"/>
        </w:tabs>
        <w:ind w:left="-567"/>
        <w:rPr>
          <w:rFonts w:asciiTheme="minorHAnsi" w:hAnsiTheme="minorHAnsi" w:cstheme="minorHAnsi"/>
        </w:rPr>
      </w:pPr>
    </w:p>
    <w:p w14:paraId="0F379258" w14:textId="77777777" w:rsidR="00540117" w:rsidRPr="008D70DC" w:rsidRDefault="00540117">
      <w:pPr>
        <w:tabs>
          <w:tab w:val="clear" w:pos="720"/>
          <w:tab w:val="clear" w:pos="5954"/>
          <w:tab w:val="left" w:pos="-1701"/>
        </w:tabs>
        <w:ind w:left="-567"/>
        <w:rPr>
          <w:rFonts w:asciiTheme="minorHAnsi" w:hAnsiTheme="minorHAnsi" w:cstheme="minorHAnsi"/>
        </w:rPr>
      </w:pPr>
    </w:p>
    <w:p w14:paraId="6A445DB4" w14:textId="3854507A" w:rsidR="008D70DC" w:rsidRPr="008D70DC" w:rsidRDefault="00CA5679" w:rsidP="008D70DC">
      <w:pPr>
        <w:tabs>
          <w:tab w:val="clear" w:pos="720"/>
          <w:tab w:val="clear" w:pos="5954"/>
          <w:tab w:val="left" w:pos="-1701"/>
        </w:tabs>
        <w:ind w:left="-567"/>
        <w:rPr>
          <w:rFonts w:asciiTheme="minorHAnsi" w:hAnsiTheme="minorHAnsi" w:cstheme="minorHAnsi"/>
          <w:bCs/>
        </w:rPr>
      </w:pPr>
      <w:r w:rsidRPr="008D70DC">
        <w:rPr>
          <w:rFonts w:asciiTheme="minorHAnsi" w:hAnsiTheme="minorHAnsi" w:cstheme="minorHAnsi"/>
          <w:bCs/>
        </w:rPr>
        <w:t>Nom :</w:t>
      </w:r>
      <w:r w:rsidRPr="008D70DC">
        <w:rPr>
          <w:rFonts w:asciiTheme="minorHAnsi" w:hAnsiTheme="minorHAnsi" w:cstheme="minorHAnsi"/>
          <w:bCs/>
        </w:rPr>
        <w:tab/>
      </w:r>
      <w:r w:rsidR="00CE0EE2">
        <w:rPr>
          <w:rFonts w:asciiTheme="minorHAnsi" w:hAnsiTheme="minorHAnsi" w:cstheme="minorHAnsi"/>
          <w:bCs/>
        </w:rPr>
        <w:br/>
      </w:r>
      <w:r w:rsidR="00115D0F" w:rsidRPr="008D70DC">
        <w:rPr>
          <w:rFonts w:asciiTheme="minorHAnsi" w:hAnsiTheme="minorHAnsi" w:cstheme="minorHAnsi"/>
          <w:bCs/>
        </w:rPr>
        <w:tab/>
      </w:r>
      <w:r w:rsidR="00115D0F" w:rsidRPr="008D70DC">
        <w:rPr>
          <w:rFonts w:asciiTheme="minorHAnsi" w:hAnsiTheme="minorHAnsi" w:cstheme="minorHAnsi"/>
          <w:bCs/>
        </w:rPr>
        <w:tab/>
      </w:r>
      <w:r w:rsidR="00115D0F" w:rsidRPr="008D70DC">
        <w:rPr>
          <w:rFonts w:asciiTheme="minorHAnsi" w:hAnsiTheme="minorHAnsi" w:cstheme="minorHAnsi"/>
          <w:bCs/>
        </w:rPr>
        <w:tab/>
      </w:r>
      <w:r w:rsidR="00115D0F" w:rsidRPr="008D70DC">
        <w:rPr>
          <w:rFonts w:asciiTheme="minorHAnsi" w:hAnsiTheme="minorHAnsi" w:cstheme="minorHAnsi"/>
          <w:bCs/>
        </w:rPr>
        <w:tab/>
      </w:r>
      <w:r w:rsidR="00115D0F" w:rsidRPr="008D70DC">
        <w:rPr>
          <w:rFonts w:asciiTheme="minorHAnsi" w:hAnsiTheme="minorHAnsi" w:cstheme="minorHAnsi"/>
          <w:bCs/>
        </w:rPr>
        <w:tab/>
      </w:r>
    </w:p>
    <w:p w14:paraId="7ED09EDA" w14:textId="15A018FD" w:rsidR="008D70DC" w:rsidRDefault="00CA5679" w:rsidP="008D70DC">
      <w:pPr>
        <w:tabs>
          <w:tab w:val="clear" w:pos="720"/>
          <w:tab w:val="clear" w:pos="5954"/>
          <w:tab w:val="left" w:pos="-1701"/>
        </w:tabs>
        <w:ind w:left="-567"/>
        <w:rPr>
          <w:rFonts w:asciiTheme="minorHAnsi" w:hAnsiTheme="minorHAnsi" w:cstheme="minorHAnsi"/>
          <w:b/>
        </w:rPr>
      </w:pPr>
      <w:r w:rsidRPr="008D70DC">
        <w:rPr>
          <w:rFonts w:asciiTheme="minorHAnsi" w:hAnsiTheme="minorHAnsi" w:cstheme="minorHAnsi"/>
        </w:rPr>
        <w:t xml:space="preserve">Prénom : </w:t>
      </w:r>
      <w:r w:rsidRPr="008D70DC">
        <w:rPr>
          <w:rFonts w:asciiTheme="minorHAnsi" w:hAnsiTheme="minorHAnsi" w:cstheme="minorHAnsi"/>
        </w:rPr>
        <w:tab/>
      </w:r>
      <w:r w:rsidR="00115D0F" w:rsidRPr="008D70DC">
        <w:rPr>
          <w:rFonts w:asciiTheme="minorHAnsi" w:hAnsiTheme="minorHAnsi" w:cstheme="minorHAnsi"/>
        </w:rPr>
        <w:tab/>
      </w:r>
      <w:r w:rsidR="00115D0F" w:rsidRPr="008D70DC">
        <w:rPr>
          <w:rFonts w:asciiTheme="minorHAnsi" w:hAnsiTheme="minorHAnsi" w:cstheme="minorHAnsi"/>
        </w:rPr>
        <w:tab/>
      </w:r>
      <w:r w:rsidR="00115D0F" w:rsidRPr="008D70DC">
        <w:rPr>
          <w:rFonts w:asciiTheme="minorHAnsi" w:hAnsiTheme="minorHAnsi" w:cstheme="minorHAnsi"/>
        </w:rPr>
        <w:tab/>
      </w:r>
      <w:r w:rsidR="00115D0F" w:rsidRPr="008D70DC">
        <w:rPr>
          <w:rFonts w:asciiTheme="minorHAnsi" w:hAnsiTheme="minorHAnsi" w:cstheme="minorHAnsi"/>
        </w:rPr>
        <w:tab/>
      </w:r>
      <w:r w:rsidR="00115D0F" w:rsidRPr="008D70DC">
        <w:rPr>
          <w:rFonts w:asciiTheme="minorHAnsi" w:hAnsiTheme="minorHAnsi" w:cstheme="minorHAnsi"/>
        </w:rPr>
        <w:tab/>
      </w:r>
      <w:r w:rsidR="00115D0F" w:rsidRPr="008D70DC">
        <w:rPr>
          <w:rFonts w:asciiTheme="minorHAnsi" w:hAnsiTheme="minorHAnsi" w:cstheme="minorHAnsi"/>
        </w:rPr>
        <w:tab/>
      </w:r>
      <w:r w:rsidRPr="008D70DC">
        <w:rPr>
          <w:rFonts w:asciiTheme="minorHAnsi" w:hAnsiTheme="minorHAnsi" w:cstheme="minorHAnsi"/>
        </w:rPr>
        <w:t>N° étudiant</w:t>
      </w:r>
      <w:r w:rsidRPr="008D70DC">
        <w:rPr>
          <w:rFonts w:asciiTheme="minorHAnsi" w:hAnsiTheme="minorHAnsi" w:cstheme="minorHAnsi"/>
          <w:b/>
        </w:rPr>
        <w:t xml:space="preserve"> </w:t>
      </w:r>
      <w:r w:rsidRPr="008D70DC">
        <w:rPr>
          <w:rFonts w:asciiTheme="minorHAnsi" w:hAnsiTheme="minorHAnsi" w:cstheme="minorHAnsi"/>
          <w:i/>
        </w:rPr>
        <w:t>(facultatif)</w:t>
      </w:r>
      <w:r w:rsidRPr="008D70DC">
        <w:rPr>
          <w:rFonts w:asciiTheme="minorHAnsi" w:hAnsiTheme="minorHAnsi" w:cstheme="minorHAnsi"/>
          <w:b/>
        </w:rPr>
        <w:t> </w:t>
      </w:r>
      <w:r w:rsidR="00CE0EE2">
        <w:rPr>
          <w:rFonts w:asciiTheme="minorHAnsi" w:hAnsiTheme="minorHAnsi" w:cstheme="minorHAnsi"/>
          <w:b/>
        </w:rPr>
        <w:br/>
      </w:r>
    </w:p>
    <w:p w14:paraId="526DDF5F" w14:textId="3A332729" w:rsidR="00FF698C" w:rsidRPr="008D70DC" w:rsidRDefault="00CA5679" w:rsidP="004835C7">
      <w:pPr>
        <w:tabs>
          <w:tab w:val="clear" w:pos="720"/>
          <w:tab w:val="clear" w:pos="5954"/>
          <w:tab w:val="left" w:pos="-1701"/>
        </w:tabs>
        <w:ind w:left="-567"/>
        <w:rPr>
          <w:rFonts w:asciiTheme="minorHAnsi" w:hAnsiTheme="minorHAnsi" w:cstheme="minorHAnsi"/>
        </w:rPr>
      </w:pPr>
      <w:r w:rsidRPr="008D70DC">
        <w:rPr>
          <w:rFonts w:asciiTheme="minorHAnsi" w:hAnsiTheme="minorHAnsi" w:cstheme="minorHAnsi"/>
        </w:rPr>
        <w:t xml:space="preserve">Né(e) le :                                </w:t>
      </w:r>
      <w:r w:rsidR="00CE0EE2">
        <w:rPr>
          <w:rFonts w:asciiTheme="minorHAnsi" w:hAnsiTheme="minorHAnsi" w:cstheme="minorHAnsi"/>
        </w:rPr>
        <w:tab/>
      </w:r>
      <w:r w:rsidRPr="008D70DC">
        <w:rPr>
          <w:rFonts w:asciiTheme="minorHAnsi" w:hAnsiTheme="minorHAnsi" w:cstheme="minorHAnsi"/>
        </w:rPr>
        <w:t xml:space="preserve">à : </w:t>
      </w:r>
      <w:r w:rsidRPr="008D70DC">
        <w:rPr>
          <w:rFonts w:asciiTheme="minorHAnsi" w:hAnsiTheme="minorHAnsi" w:cstheme="minorHAnsi"/>
        </w:rPr>
        <w:tab/>
      </w:r>
      <w:r w:rsidRPr="008D70DC">
        <w:rPr>
          <w:rFonts w:asciiTheme="minorHAnsi" w:hAnsiTheme="minorHAnsi" w:cstheme="minorHAnsi"/>
        </w:rPr>
        <w:tab/>
      </w:r>
      <w:r w:rsidRPr="008D70DC">
        <w:rPr>
          <w:rFonts w:asciiTheme="minorHAnsi" w:hAnsiTheme="minorHAnsi" w:cstheme="minorHAnsi"/>
        </w:rPr>
        <w:tab/>
      </w:r>
      <w:r w:rsidRPr="008D70DC">
        <w:rPr>
          <w:rFonts w:asciiTheme="minorHAnsi" w:hAnsiTheme="minorHAnsi" w:cstheme="minorHAnsi"/>
        </w:rPr>
        <w:tab/>
        <w:t>Département / pays :</w:t>
      </w:r>
      <w:r w:rsidR="00CE0EE2">
        <w:rPr>
          <w:rFonts w:asciiTheme="minorHAnsi" w:hAnsiTheme="minorHAnsi" w:cstheme="minorHAnsi"/>
        </w:rPr>
        <w:br/>
      </w:r>
    </w:p>
    <w:p w14:paraId="2CB993B6" w14:textId="12D038CE" w:rsidR="00CE0EE2" w:rsidRDefault="00CA5679" w:rsidP="00CE0EE2">
      <w:pPr>
        <w:tabs>
          <w:tab w:val="clear" w:pos="720"/>
          <w:tab w:val="clear" w:pos="5954"/>
          <w:tab w:val="left" w:pos="-1701"/>
          <w:tab w:val="left" w:pos="8520"/>
        </w:tabs>
        <w:ind w:left="-567"/>
        <w:rPr>
          <w:rFonts w:asciiTheme="minorHAnsi" w:hAnsiTheme="minorHAnsi" w:cstheme="minorHAnsi"/>
        </w:rPr>
      </w:pPr>
      <w:r w:rsidRPr="008D70DC">
        <w:rPr>
          <w:rFonts w:asciiTheme="minorHAnsi" w:hAnsiTheme="minorHAnsi" w:cstheme="minorHAnsi"/>
        </w:rPr>
        <w:t xml:space="preserve">Adresse : </w:t>
      </w:r>
      <w:r w:rsidR="00CE0EE2">
        <w:rPr>
          <w:rFonts w:asciiTheme="minorHAnsi" w:hAnsiTheme="minorHAnsi" w:cstheme="minorHAnsi"/>
        </w:rPr>
        <w:br/>
      </w:r>
    </w:p>
    <w:p w14:paraId="04B11D37" w14:textId="664C5ED3" w:rsidR="004835C7" w:rsidRDefault="00CA5679" w:rsidP="00CE0EE2">
      <w:pPr>
        <w:tabs>
          <w:tab w:val="clear" w:pos="720"/>
          <w:tab w:val="clear" w:pos="5954"/>
          <w:tab w:val="left" w:pos="-1701"/>
          <w:tab w:val="left" w:pos="8520"/>
        </w:tabs>
        <w:ind w:left="-567"/>
        <w:rPr>
          <w:rFonts w:asciiTheme="minorHAnsi" w:hAnsiTheme="minorHAnsi" w:cstheme="minorHAnsi"/>
        </w:rPr>
      </w:pPr>
      <w:r w:rsidRPr="008D70DC">
        <w:rPr>
          <w:rFonts w:asciiTheme="minorHAnsi" w:hAnsiTheme="minorHAnsi" w:cstheme="minorHAnsi"/>
        </w:rPr>
        <w:t xml:space="preserve">Téléphone : </w:t>
      </w:r>
    </w:p>
    <w:p w14:paraId="1ADEB173" w14:textId="77777777" w:rsidR="004835C7" w:rsidRDefault="004835C7" w:rsidP="00CE0EE2">
      <w:pPr>
        <w:tabs>
          <w:tab w:val="clear" w:pos="720"/>
          <w:tab w:val="clear" w:pos="5954"/>
          <w:tab w:val="left" w:pos="-1701"/>
          <w:tab w:val="left" w:pos="8520"/>
        </w:tabs>
        <w:ind w:left="-567"/>
        <w:rPr>
          <w:rFonts w:asciiTheme="minorHAnsi" w:hAnsiTheme="minorHAnsi" w:cstheme="minorHAnsi"/>
        </w:rPr>
      </w:pPr>
    </w:p>
    <w:p w14:paraId="5F703A81" w14:textId="2862831B" w:rsidR="00FF698C" w:rsidRPr="008D70DC" w:rsidRDefault="004835C7" w:rsidP="00CE0EE2">
      <w:pPr>
        <w:tabs>
          <w:tab w:val="clear" w:pos="720"/>
          <w:tab w:val="clear" w:pos="5954"/>
          <w:tab w:val="left" w:pos="-1701"/>
          <w:tab w:val="left" w:pos="8520"/>
        </w:tabs>
        <w:ind w:left="-567"/>
        <w:rPr>
          <w:rFonts w:asciiTheme="minorHAnsi" w:hAnsiTheme="minorHAnsi" w:cstheme="minorHAnsi"/>
        </w:rPr>
      </w:pPr>
      <w:r>
        <w:rPr>
          <w:rFonts w:asciiTheme="minorHAnsi" w:hAnsiTheme="minorHAnsi" w:cstheme="minorHAnsi"/>
        </w:rPr>
        <w:t xml:space="preserve">Courriel : </w:t>
      </w:r>
      <w:r w:rsidR="00CE0EE2">
        <w:rPr>
          <w:rFonts w:asciiTheme="minorHAnsi" w:hAnsiTheme="minorHAnsi" w:cstheme="minorHAnsi"/>
        </w:rPr>
        <w:tab/>
      </w:r>
      <w:r w:rsidR="00CE0EE2">
        <w:rPr>
          <w:rFonts w:asciiTheme="minorHAnsi" w:hAnsiTheme="minorHAnsi" w:cstheme="minorHAnsi"/>
        </w:rPr>
        <w:tab/>
      </w:r>
      <w:r w:rsidR="00CA5679" w:rsidRPr="008D70DC">
        <w:rPr>
          <w:rFonts w:asciiTheme="minorHAnsi" w:hAnsiTheme="minorHAnsi" w:cstheme="minorHAnsi"/>
        </w:rPr>
        <w:tab/>
        <w:t xml:space="preserve">        </w:t>
      </w:r>
    </w:p>
    <w:p w14:paraId="4E1779FE" w14:textId="77777777" w:rsidR="00FF698C" w:rsidRPr="008D70DC" w:rsidRDefault="00FF698C">
      <w:pPr>
        <w:tabs>
          <w:tab w:val="clear" w:pos="720"/>
          <w:tab w:val="clear" w:pos="5954"/>
          <w:tab w:val="left" w:pos="-1701"/>
        </w:tabs>
        <w:ind w:left="-567"/>
        <w:rPr>
          <w:rFonts w:asciiTheme="minorHAnsi" w:hAnsiTheme="minorHAnsi" w:cstheme="minorHAnsi"/>
        </w:rPr>
      </w:pPr>
    </w:p>
    <w:p w14:paraId="75AFD7EB" w14:textId="6C529BCE" w:rsidR="00FF698C" w:rsidRPr="008D70DC" w:rsidRDefault="00CA5679">
      <w:pPr>
        <w:tabs>
          <w:tab w:val="clear" w:pos="720"/>
          <w:tab w:val="clear" w:pos="5954"/>
          <w:tab w:val="left" w:pos="-1701"/>
          <w:tab w:val="left" w:pos="6804"/>
        </w:tabs>
        <w:ind w:left="-567"/>
        <w:rPr>
          <w:rFonts w:asciiTheme="minorHAnsi" w:hAnsiTheme="minorHAnsi" w:cstheme="minorHAnsi"/>
        </w:rPr>
      </w:pPr>
      <w:r w:rsidRPr="008D70DC">
        <w:rPr>
          <w:rFonts w:asciiTheme="minorHAnsi" w:hAnsiTheme="minorHAnsi" w:cstheme="minorHAnsi"/>
        </w:rPr>
        <w:t xml:space="preserve">     </w:t>
      </w:r>
      <w:r w:rsidR="004835C7">
        <w:rPr>
          <w:rFonts w:asciiTheme="minorHAnsi" w:hAnsiTheme="minorHAnsi" w:cstheme="minorHAnsi"/>
        </w:rPr>
        <w:t>Je souhaite recevoir mon</w:t>
      </w:r>
      <w:r w:rsidRPr="008D70DC">
        <w:rPr>
          <w:rFonts w:asciiTheme="minorHAnsi" w:hAnsiTheme="minorHAnsi" w:cstheme="minorHAnsi"/>
        </w:rPr>
        <w:t xml:space="preserve"> ou </w:t>
      </w:r>
      <w:r w:rsidR="004835C7">
        <w:rPr>
          <w:rFonts w:asciiTheme="minorHAnsi" w:hAnsiTheme="minorHAnsi" w:cstheme="minorHAnsi"/>
        </w:rPr>
        <w:t>m</w:t>
      </w:r>
      <w:r w:rsidRPr="008D70DC">
        <w:rPr>
          <w:rFonts w:asciiTheme="minorHAnsi" w:hAnsiTheme="minorHAnsi" w:cstheme="minorHAnsi"/>
        </w:rPr>
        <w:t xml:space="preserve">es diplôme(s) </w:t>
      </w:r>
      <w:r w:rsidR="004835C7">
        <w:rPr>
          <w:rFonts w:asciiTheme="minorHAnsi" w:hAnsiTheme="minorHAnsi" w:cstheme="minorHAnsi"/>
        </w:rPr>
        <w:t>de</w:t>
      </w:r>
      <w:r w:rsidRPr="008D70DC">
        <w:rPr>
          <w:rFonts w:asciiTheme="minorHAnsi" w:hAnsiTheme="minorHAnsi" w:cstheme="minorHAnsi"/>
        </w:rPr>
        <w:t xml:space="preserve"> :                         </w:t>
      </w:r>
    </w:p>
    <w:p w14:paraId="75FB399F" w14:textId="77777777" w:rsidR="00FF698C" w:rsidRPr="008D70DC" w:rsidRDefault="00FF698C">
      <w:pPr>
        <w:tabs>
          <w:tab w:val="clear" w:pos="720"/>
          <w:tab w:val="clear" w:pos="5954"/>
          <w:tab w:val="left" w:pos="-1701"/>
          <w:tab w:val="left" w:pos="6237"/>
        </w:tabs>
        <w:ind w:left="-567"/>
        <w:rPr>
          <w:rFonts w:asciiTheme="minorHAnsi" w:hAnsiTheme="minorHAnsi" w:cstheme="minorHAnsi"/>
        </w:rPr>
      </w:pPr>
    </w:p>
    <w:tbl>
      <w:tblPr>
        <w:tblW w:w="0" w:type="auto"/>
        <w:tblInd w:w="-298" w:type="dxa"/>
        <w:tblLayout w:type="fixed"/>
        <w:tblLook w:val="0000" w:firstRow="0" w:lastRow="0" w:firstColumn="0" w:lastColumn="0" w:noHBand="0" w:noVBand="0"/>
      </w:tblPr>
      <w:tblGrid>
        <w:gridCol w:w="7706"/>
        <w:gridCol w:w="2076"/>
      </w:tblGrid>
      <w:tr w:rsidR="00FF698C" w:rsidRPr="008D70DC" w14:paraId="020D109B" w14:textId="77777777" w:rsidTr="00BC45DF">
        <w:trPr>
          <w:trHeight w:val="537"/>
        </w:trPr>
        <w:tc>
          <w:tcPr>
            <w:tcW w:w="770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1DE6E4A" w14:textId="77777777" w:rsidR="00FF698C" w:rsidRPr="008D70DC" w:rsidRDefault="00CA5679">
            <w:pPr>
              <w:tabs>
                <w:tab w:val="clear" w:pos="720"/>
                <w:tab w:val="clear" w:pos="5954"/>
                <w:tab w:val="left" w:pos="-1701"/>
                <w:tab w:val="left" w:pos="6237"/>
              </w:tabs>
              <w:ind w:left="0"/>
              <w:jc w:val="center"/>
              <w:rPr>
                <w:rFonts w:asciiTheme="minorHAnsi" w:hAnsiTheme="minorHAnsi" w:cstheme="minorHAnsi"/>
              </w:rPr>
            </w:pPr>
            <w:r w:rsidRPr="008D70DC">
              <w:rPr>
                <w:rFonts w:asciiTheme="minorHAnsi" w:hAnsiTheme="minorHAnsi" w:cstheme="minorHAnsi"/>
                <w:b/>
              </w:rPr>
              <w:t>Intitulé du ou des diplôme(s)</w:t>
            </w:r>
          </w:p>
        </w:tc>
        <w:tc>
          <w:tcPr>
            <w:tcW w:w="20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D39EB85" w14:textId="77777777" w:rsidR="00FF698C" w:rsidRPr="004835C7" w:rsidRDefault="00CA5679">
            <w:pPr>
              <w:tabs>
                <w:tab w:val="clear" w:pos="720"/>
                <w:tab w:val="clear" w:pos="5954"/>
                <w:tab w:val="left" w:pos="-1701"/>
                <w:tab w:val="left" w:pos="6237"/>
              </w:tabs>
              <w:ind w:left="0"/>
              <w:jc w:val="center"/>
              <w:rPr>
                <w:rFonts w:asciiTheme="minorHAnsi" w:hAnsiTheme="minorHAnsi" w:cstheme="minorHAnsi"/>
                <w:iCs/>
              </w:rPr>
            </w:pPr>
            <w:r w:rsidRPr="004835C7">
              <w:rPr>
                <w:rFonts w:asciiTheme="minorHAnsi" w:hAnsiTheme="minorHAnsi" w:cstheme="minorHAnsi"/>
                <w:b/>
                <w:iCs/>
              </w:rPr>
              <w:t>Année(s) d’obtention</w:t>
            </w:r>
          </w:p>
        </w:tc>
      </w:tr>
      <w:tr w:rsidR="00FF698C" w:rsidRPr="008D70DC" w14:paraId="6C440959" w14:textId="77777777" w:rsidTr="00BC45DF">
        <w:trPr>
          <w:trHeight w:val="537"/>
        </w:trPr>
        <w:tc>
          <w:tcPr>
            <w:tcW w:w="770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42C221" w14:textId="3CAC6116" w:rsidR="00FF698C" w:rsidRPr="008D70DC" w:rsidRDefault="00CE0EE2" w:rsidP="00CE0EE2">
            <w:pPr>
              <w:pStyle w:val="Paragraphedeliste1"/>
              <w:tabs>
                <w:tab w:val="clear" w:pos="720"/>
                <w:tab w:val="clear" w:pos="5954"/>
                <w:tab w:val="left" w:pos="-1701"/>
                <w:tab w:val="left" w:pos="6237"/>
              </w:tabs>
              <w:ind w:left="0"/>
              <w:rPr>
                <w:rFonts w:asciiTheme="minorHAnsi" w:hAnsiTheme="minorHAnsi" w:cstheme="minorHAnsi"/>
              </w:rPr>
            </w:pPr>
            <w:r>
              <w:rPr>
                <w:rFonts w:asciiTheme="minorHAnsi" w:hAnsiTheme="minorHAnsi" w:cstheme="minorHAnsi"/>
              </w:rPr>
              <w:br/>
            </w:r>
          </w:p>
        </w:tc>
        <w:tc>
          <w:tcPr>
            <w:tcW w:w="20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E1E5230" w14:textId="77777777" w:rsidR="00FF698C" w:rsidRPr="008D70DC" w:rsidRDefault="00FF698C">
            <w:pPr>
              <w:tabs>
                <w:tab w:val="clear" w:pos="720"/>
                <w:tab w:val="clear" w:pos="5954"/>
                <w:tab w:val="left" w:pos="-1701"/>
                <w:tab w:val="left" w:pos="6237"/>
              </w:tabs>
              <w:ind w:left="0"/>
              <w:rPr>
                <w:rFonts w:asciiTheme="minorHAnsi" w:hAnsiTheme="minorHAnsi" w:cstheme="minorHAnsi"/>
              </w:rPr>
            </w:pPr>
          </w:p>
        </w:tc>
      </w:tr>
      <w:tr w:rsidR="00BC45DF" w:rsidRPr="008D70DC" w14:paraId="569CE67A" w14:textId="77777777" w:rsidTr="00BC45DF">
        <w:trPr>
          <w:trHeight w:val="537"/>
        </w:trPr>
        <w:tc>
          <w:tcPr>
            <w:tcW w:w="770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4E5CCA6" w14:textId="77777777" w:rsidR="00BC45DF" w:rsidRDefault="00BC45DF" w:rsidP="00CE0EE2">
            <w:pPr>
              <w:pStyle w:val="Paragraphedeliste1"/>
              <w:tabs>
                <w:tab w:val="clear" w:pos="720"/>
                <w:tab w:val="clear" w:pos="5954"/>
                <w:tab w:val="left" w:pos="-1701"/>
                <w:tab w:val="left" w:pos="6237"/>
              </w:tabs>
              <w:ind w:left="360"/>
              <w:rPr>
                <w:rFonts w:asciiTheme="minorHAnsi" w:hAnsiTheme="minorHAnsi" w:cstheme="minorHAnsi"/>
              </w:rPr>
            </w:pPr>
          </w:p>
          <w:p w14:paraId="2AEFFFAC" w14:textId="5C42ACA3" w:rsidR="00BC45DF" w:rsidRDefault="00BC45DF" w:rsidP="00CE0EE2">
            <w:pPr>
              <w:pStyle w:val="Paragraphedeliste1"/>
              <w:tabs>
                <w:tab w:val="clear" w:pos="720"/>
                <w:tab w:val="clear" w:pos="5954"/>
                <w:tab w:val="left" w:pos="-1701"/>
                <w:tab w:val="left" w:pos="6237"/>
              </w:tabs>
              <w:ind w:left="360"/>
              <w:rPr>
                <w:rFonts w:asciiTheme="minorHAnsi" w:hAnsiTheme="minorHAnsi" w:cstheme="minorHAnsi"/>
              </w:rPr>
            </w:pPr>
          </w:p>
        </w:tc>
        <w:tc>
          <w:tcPr>
            <w:tcW w:w="20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3028DF" w14:textId="77777777" w:rsidR="00BC45DF" w:rsidRPr="008D70DC" w:rsidRDefault="00BC45DF">
            <w:pPr>
              <w:tabs>
                <w:tab w:val="clear" w:pos="720"/>
                <w:tab w:val="clear" w:pos="5954"/>
                <w:tab w:val="left" w:pos="-1701"/>
                <w:tab w:val="left" w:pos="6237"/>
              </w:tabs>
              <w:ind w:left="0"/>
              <w:rPr>
                <w:rFonts w:asciiTheme="minorHAnsi" w:hAnsiTheme="minorHAnsi" w:cstheme="minorHAnsi"/>
              </w:rPr>
            </w:pPr>
          </w:p>
        </w:tc>
      </w:tr>
      <w:tr w:rsidR="00FF13A4" w:rsidRPr="008D70DC" w14:paraId="5295FB73" w14:textId="77777777" w:rsidTr="00BC45DF">
        <w:trPr>
          <w:trHeight w:val="537"/>
        </w:trPr>
        <w:tc>
          <w:tcPr>
            <w:tcW w:w="7706" w:type="dxa"/>
            <w:tcBorders>
              <w:top w:val="single" w:sz="8" w:space="0" w:color="00000A"/>
              <w:left w:val="single" w:sz="8" w:space="0" w:color="00000A"/>
              <w:right w:val="single" w:sz="8" w:space="0" w:color="00000A"/>
            </w:tcBorders>
            <w:shd w:val="clear" w:color="auto" w:fill="auto"/>
            <w:vAlign w:val="center"/>
          </w:tcPr>
          <w:p w14:paraId="50036EF7" w14:textId="77777777" w:rsidR="00FF13A4" w:rsidRDefault="00FF13A4" w:rsidP="00CE0EE2">
            <w:pPr>
              <w:pStyle w:val="Paragraphedeliste1"/>
              <w:tabs>
                <w:tab w:val="clear" w:pos="720"/>
                <w:tab w:val="clear" w:pos="5954"/>
                <w:tab w:val="left" w:pos="-1701"/>
                <w:tab w:val="left" w:pos="6237"/>
              </w:tabs>
              <w:ind w:left="0"/>
              <w:rPr>
                <w:rFonts w:asciiTheme="minorHAnsi" w:hAnsiTheme="minorHAnsi" w:cstheme="minorHAnsi"/>
              </w:rPr>
            </w:pPr>
          </w:p>
        </w:tc>
        <w:tc>
          <w:tcPr>
            <w:tcW w:w="2076" w:type="dxa"/>
            <w:tcBorders>
              <w:top w:val="single" w:sz="8" w:space="0" w:color="00000A"/>
              <w:left w:val="single" w:sz="8" w:space="0" w:color="00000A"/>
              <w:right w:val="single" w:sz="8" w:space="0" w:color="00000A"/>
            </w:tcBorders>
            <w:shd w:val="clear" w:color="auto" w:fill="auto"/>
            <w:vAlign w:val="center"/>
          </w:tcPr>
          <w:p w14:paraId="2EC4E51B" w14:textId="77777777" w:rsidR="00FF13A4" w:rsidRPr="008D70DC" w:rsidRDefault="00FF13A4">
            <w:pPr>
              <w:tabs>
                <w:tab w:val="clear" w:pos="720"/>
                <w:tab w:val="clear" w:pos="5954"/>
                <w:tab w:val="left" w:pos="-1701"/>
                <w:tab w:val="left" w:pos="6237"/>
              </w:tabs>
              <w:ind w:left="0"/>
              <w:rPr>
                <w:rFonts w:asciiTheme="minorHAnsi" w:hAnsiTheme="minorHAnsi" w:cstheme="minorHAnsi"/>
              </w:rPr>
            </w:pPr>
          </w:p>
        </w:tc>
      </w:tr>
      <w:tr w:rsidR="00FF698C" w:rsidRPr="008D70DC" w14:paraId="7A6294B5" w14:textId="77777777" w:rsidTr="00BC45DF">
        <w:trPr>
          <w:trHeight w:val="537"/>
        </w:trPr>
        <w:tc>
          <w:tcPr>
            <w:tcW w:w="7706" w:type="dxa"/>
            <w:tcBorders>
              <w:top w:val="single" w:sz="8" w:space="0" w:color="00000A"/>
              <w:left w:val="single" w:sz="8" w:space="0" w:color="00000A"/>
              <w:right w:val="single" w:sz="8" w:space="0" w:color="00000A"/>
            </w:tcBorders>
            <w:shd w:val="clear" w:color="auto" w:fill="auto"/>
            <w:vAlign w:val="center"/>
          </w:tcPr>
          <w:p w14:paraId="27372BD6" w14:textId="77777777" w:rsidR="00FF698C" w:rsidRDefault="00FF698C" w:rsidP="00CE0EE2">
            <w:pPr>
              <w:pStyle w:val="Paragraphedeliste1"/>
              <w:tabs>
                <w:tab w:val="clear" w:pos="720"/>
                <w:tab w:val="clear" w:pos="5954"/>
                <w:tab w:val="left" w:pos="-1701"/>
                <w:tab w:val="left" w:pos="6237"/>
              </w:tabs>
              <w:ind w:left="0"/>
              <w:rPr>
                <w:rFonts w:asciiTheme="minorHAnsi" w:hAnsiTheme="minorHAnsi" w:cstheme="minorHAnsi"/>
              </w:rPr>
            </w:pPr>
          </w:p>
          <w:p w14:paraId="366CBA69" w14:textId="18559B65" w:rsidR="00CE0EE2" w:rsidRPr="008D70DC" w:rsidRDefault="00CE0EE2" w:rsidP="00CE0EE2">
            <w:pPr>
              <w:pStyle w:val="Paragraphedeliste1"/>
              <w:tabs>
                <w:tab w:val="clear" w:pos="720"/>
                <w:tab w:val="clear" w:pos="5954"/>
                <w:tab w:val="left" w:pos="-1701"/>
                <w:tab w:val="left" w:pos="6237"/>
              </w:tabs>
              <w:ind w:left="0"/>
              <w:rPr>
                <w:rFonts w:asciiTheme="minorHAnsi" w:hAnsiTheme="minorHAnsi" w:cstheme="minorHAnsi"/>
              </w:rPr>
            </w:pPr>
          </w:p>
        </w:tc>
        <w:tc>
          <w:tcPr>
            <w:tcW w:w="2076" w:type="dxa"/>
            <w:tcBorders>
              <w:top w:val="single" w:sz="8" w:space="0" w:color="00000A"/>
              <w:left w:val="single" w:sz="8" w:space="0" w:color="00000A"/>
              <w:right w:val="single" w:sz="8" w:space="0" w:color="00000A"/>
            </w:tcBorders>
            <w:shd w:val="clear" w:color="auto" w:fill="auto"/>
            <w:vAlign w:val="center"/>
          </w:tcPr>
          <w:p w14:paraId="04382EA8" w14:textId="77777777" w:rsidR="00FF698C" w:rsidRPr="008D70DC" w:rsidRDefault="00FF698C">
            <w:pPr>
              <w:tabs>
                <w:tab w:val="clear" w:pos="720"/>
                <w:tab w:val="clear" w:pos="5954"/>
                <w:tab w:val="left" w:pos="-1701"/>
                <w:tab w:val="left" w:pos="6237"/>
              </w:tabs>
              <w:ind w:left="0"/>
              <w:rPr>
                <w:rFonts w:asciiTheme="minorHAnsi" w:hAnsiTheme="minorHAnsi" w:cstheme="minorHAnsi"/>
              </w:rPr>
            </w:pPr>
          </w:p>
        </w:tc>
      </w:tr>
      <w:tr w:rsidR="00BC45DF" w:rsidRPr="008D70DC" w14:paraId="20F7E971" w14:textId="77777777" w:rsidTr="00FF13A4">
        <w:trPr>
          <w:trHeight w:val="537"/>
        </w:trPr>
        <w:tc>
          <w:tcPr>
            <w:tcW w:w="770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64665B2" w14:textId="77777777" w:rsidR="00BC45DF" w:rsidRDefault="00BC45DF" w:rsidP="00CE0EE2">
            <w:pPr>
              <w:pStyle w:val="Paragraphedeliste1"/>
              <w:tabs>
                <w:tab w:val="clear" w:pos="720"/>
                <w:tab w:val="clear" w:pos="5954"/>
                <w:tab w:val="left" w:pos="-1701"/>
                <w:tab w:val="left" w:pos="6237"/>
              </w:tabs>
              <w:ind w:left="0"/>
              <w:rPr>
                <w:rFonts w:asciiTheme="minorHAnsi" w:hAnsiTheme="minorHAnsi" w:cstheme="minorHAnsi"/>
              </w:rPr>
            </w:pPr>
          </w:p>
        </w:tc>
        <w:tc>
          <w:tcPr>
            <w:tcW w:w="20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B80DD8" w14:textId="77777777" w:rsidR="00BC45DF" w:rsidRPr="008D70DC" w:rsidRDefault="00BC45DF">
            <w:pPr>
              <w:tabs>
                <w:tab w:val="clear" w:pos="720"/>
                <w:tab w:val="clear" w:pos="5954"/>
                <w:tab w:val="left" w:pos="-1701"/>
                <w:tab w:val="left" w:pos="6237"/>
              </w:tabs>
              <w:ind w:left="0"/>
              <w:rPr>
                <w:rFonts w:asciiTheme="minorHAnsi" w:hAnsiTheme="minorHAnsi" w:cstheme="minorHAnsi"/>
              </w:rPr>
            </w:pPr>
          </w:p>
        </w:tc>
      </w:tr>
    </w:tbl>
    <w:p w14:paraId="26E19D17" w14:textId="77777777" w:rsidR="00CE0EE2" w:rsidRDefault="00CE0EE2">
      <w:pPr>
        <w:tabs>
          <w:tab w:val="clear" w:pos="720"/>
          <w:tab w:val="clear" w:pos="5954"/>
          <w:tab w:val="left" w:pos="-1701"/>
          <w:tab w:val="left" w:pos="2552"/>
          <w:tab w:val="left" w:pos="6237"/>
        </w:tabs>
        <w:ind w:left="-567"/>
        <w:rPr>
          <w:rFonts w:asciiTheme="minorHAnsi" w:hAnsiTheme="minorHAnsi" w:cstheme="minorHAnsi"/>
        </w:rPr>
      </w:pPr>
    </w:p>
    <w:p w14:paraId="4266BCE6" w14:textId="77777777" w:rsidR="00FF13A4" w:rsidRDefault="00CA5679">
      <w:pPr>
        <w:tabs>
          <w:tab w:val="clear" w:pos="720"/>
          <w:tab w:val="clear" w:pos="5954"/>
          <w:tab w:val="left" w:pos="-1701"/>
          <w:tab w:val="left" w:pos="2552"/>
          <w:tab w:val="left" w:pos="6237"/>
        </w:tabs>
        <w:ind w:left="-567"/>
        <w:rPr>
          <w:rFonts w:asciiTheme="minorHAnsi" w:hAnsiTheme="minorHAnsi" w:cstheme="minorHAnsi"/>
        </w:rPr>
      </w:pPr>
      <w:r w:rsidRPr="008D70DC">
        <w:rPr>
          <w:rFonts w:asciiTheme="minorHAnsi" w:hAnsiTheme="minorHAnsi" w:cstheme="minorHAnsi"/>
        </w:rPr>
        <w:t xml:space="preserve">      </w:t>
      </w:r>
    </w:p>
    <w:p w14:paraId="41A83347" w14:textId="77777777" w:rsidR="00FF13A4" w:rsidRDefault="00FF13A4">
      <w:pPr>
        <w:tabs>
          <w:tab w:val="clear" w:pos="720"/>
          <w:tab w:val="clear" w:pos="5954"/>
          <w:tab w:val="left" w:pos="-1701"/>
          <w:tab w:val="left" w:pos="2552"/>
          <w:tab w:val="left" w:pos="6237"/>
        </w:tabs>
        <w:ind w:left="-567"/>
        <w:rPr>
          <w:rFonts w:asciiTheme="minorHAnsi" w:hAnsiTheme="minorHAnsi" w:cstheme="minorHAnsi"/>
        </w:rPr>
      </w:pPr>
    </w:p>
    <w:p w14:paraId="1184EC38" w14:textId="77777777" w:rsidR="00AD7E52" w:rsidRDefault="00AD7E52" w:rsidP="00AD7E52">
      <w:pPr>
        <w:tabs>
          <w:tab w:val="clear" w:pos="720"/>
          <w:tab w:val="clear" w:pos="5954"/>
          <w:tab w:val="left" w:pos="-1701"/>
          <w:tab w:val="left" w:pos="2552"/>
          <w:tab w:val="left" w:pos="6237"/>
        </w:tabs>
        <w:ind w:left="-567"/>
        <w:rPr>
          <w:rFonts w:asciiTheme="minorHAnsi" w:hAnsiTheme="minorHAnsi" w:cstheme="minorHAnsi"/>
        </w:rPr>
      </w:pPr>
      <w:r>
        <w:rPr>
          <w:rFonts w:asciiTheme="minorHAnsi" w:hAnsiTheme="minorHAnsi" w:cstheme="minorHAnsi"/>
        </w:rPr>
        <w:t xml:space="preserve">      </w:t>
      </w:r>
      <w:r w:rsidR="00CA5679" w:rsidRPr="008D70DC">
        <w:rPr>
          <w:rFonts w:asciiTheme="minorHAnsi" w:hAnsiTheme="minorHAnsi" w:cstheme="minorHAnsi"/>
        </w:rPr>
        <w:t>Fait à :</w:t>
      </w:r>
      <w:r w:rsidR="00CA5679" w:rsidRPr="008D70DC">
        <w:rPr>
          <w:rFonts w:asciiTheme="minorHAnsi" w:hAnsiTheme="minorHAnsi" w:cstheme="minorHAnsi"/>
        </w:rPr>
        <w:tab/>
        <w:t xml:space="preserve">                     le                           </w:t>
      </w:r>
      <w:r>
        <w:rPr>
          <w:rFonts w:asciiTheme="minorHAnsi" w:hAnsiTheme="minorHAnsi" w:cstheme="minorHAnsi"/>
        </w:rPr>
        <w:t xml:space="preserve">             </w:t>
      </w:r>
      <w:r w:rsidR="00CA5679" w:rsidRPr="008D70DC">
        <w:rPr>
          <w:rFonts w:asciiTheme="minorHAnsi" w:hAnsiTheme="minorHAnsi" w:cstheme="minorHAnsi"/>
          <w:b/>
        </w:rPr>
        <w:t>Signature :</w:t>
      </w:r>
      <w:r w:rsidR="00CA5679" w:rsidRPr="008D70DC">
        <w:rPr>
          <w:rFonts w:asciiTheme="minorHAnsi" w:hAnsiTheme="minorHAnsi" w:cstheme="minorHAnsi"/>
        </w:rPr>
        <w:t xml:space="preserve"> </w:t>
      </w:r>
    </w:p>
    <w:p w14:paraId="0DFAECE2" w14:textId="77777777" w:rsidR="00AD7E52" w:rsidRDefault="00AD7E52" w:rsidP="00AD7E52">
      <w:pPr>
        <w:tabs>
          <w:tab w:val="clear" w:pos="720"/>
          <w:tab w:val="clear" w:pos="5954"/>
          <w:tab w:val="left" w:pos="-1701"/>
          <w:tab w:val="left" w:pos="2552"/>
          <w:tab w:val="left" w:pos="6237"/>
        </w:tabs>
        <w:ind w:left="-567"/>
        <w:rPr>
          <w:rFonts w:asciiTheme="minorHAnsi" w:hAnsiTheme="minorHAnsi" w:cstheme="minorHAnsi"/>
        </w:rPr>
      </w:pPr>
    </w:p>
    <w:p w14:paraId="32ECD746" w14:textId="2C2CC502" w:rsidR="00AD7E52" w:rsidRDefault="00AD7E52" w:rsidP="00AD7E52">
      <w:pPr>
        <w:tabs>
          <w:tab w:val="clear" w:pos="720"/>
          <w:tab w:val="clear" w:pos="5954"/>
          <w:tab w:val="left" w:pos="-1701"/>
          <w:tab w:val="left" w:pos="2552"/>
          <w:tab w:val="left" w:pos="6237"/>
        </w:tabs>
        <w:ind w:left="-567"/>
        <w:rPr>
          <w:rFonts w:asciiTheme="minorHAnsi" w:hAnsiTheme="minorHAnsi" w:cstheme="minorHAnsi"/>
        </w:rPr>
      </w:pPr>
    </w:p>
    <w:p w14:paraId="4C8EA595" w14:textId="77777777" w:rsidR="007471BA" w:rsidRDefault="007471BA" w:rsidP="00AD7E52">
      <w:pPr>
        <w:tabs>
          <w:tab w:val="clear" w:pos="720"/>
          <w:tab w:val="clear" w:pos="5954"/>
          <w:tab w:val="left" w:pos="-1701"/>
          <w:tab w:val="left" w:pos="2552"/>
          <w:tab w:val="left" w:pos="6237"/>
        </w:tabs>
        <w:ind w:left="-567"/>
        <w:rPr>
          <w:rFonts w:asciiTheme="minorHAnsi" w:hAnsiTheme="minorHAnsi" w:cstheme="minorHAnsi"/>
        </w:rPr>
      </w:pPr>
    </w:p>
    <w:p w14:paraId="239B42D7" w14:textId="77777777" w:rsidR="00AD7E52" w:rsidRDefault="00AD7E52" w:rsidP="00AD7E52">
      <w:pPr>
        <w:tabs>
          <w:tab w:val="clear" w:pos="720"/>
          <w:tab w:val="clear" w:pos="5954"/>
          <w:tab w:val="left" w:pos="-1701"/>
          <w:tab w:val="left" w:pos="2552"/>
          <w:tab w:val="left" w:pos="6237"/>
        </w:tabs>
        <w:ind w:left="-567"/>
        <w:rPr>
          <w:rFonts w:asciiTheme="minorHAnsi" w:hAnsiTheme="minorHAnsi" w:cstheme="minorHAnsi"/>
        </w:rPr>
      </w:pPr>
      <w:r w:rsidRPr="00AD7E52">
        <w:rPr>
          <w:rFonts w:asciiTheme="minorHAnsi" w:hAnsiTheme="minorHAnsi" w:cstheme="minorHAnsi"/>
          <w:b/>
          <w:color w:val="FF0000"/>
          <w:u w:val="single"/>
        </w:rPr>
        <w:t>P</w:t>
      </w:r>
      <w:r w:rsidR="00CA5679" w:rsidRPr="00AD7E52">
        <w:rPr>
          <w:rFonts w:asciiTheme="minorHAnsi" w:hAnsiTheme="minorHAnsi" w:cstheme="minorHAnsi"/>
          <w:b/>
          <w:color w:val="FF0000"/>
          <w:u w:val="single"/>
        </w:rPr>
        <w:t>ièce à joindre</w:t>
      </w:r>
      <w:r w:rsidR="00CA5679" w:rsidRPr="00AD7E52">
        <w:rPr>
          <w:rFonts w:asciiTheme="minorHAnsi" w:hAnsiTheme="minorHAnsi" w:cstheme="minorHAnsi"/>
          <w:b/>
          <w:color w:val="FF0000"/>
        </w:rPr>
        <w:t xml:space="preserve"> </w:t>
      </w:r>
      <w:r w:rsidR="00CA5679" w:rsidRPr="00FC3359">
        <w:rPr>
          <w:rFonts w:asciiTheme="minorHAnsi" w:hAnsiTheme="minorHAnsi" w:cstheme="minorHAnsi"/>
          <w:b/>
          <w:i/>
        </w:rPr>
        <w:t xml:space="preserve">(Toute demande incomplète ne pourra être traitée) </w:t>
      </w:r>
      <w:r w:rsidR="00CA5679" w:rsidRPr="00FC3359">
        <w:rPr>
          <w:rFonts w:asciiTheme="minorHAnsi" w:hAnsiTheme="minorHAnsi" w:cstheme="minorHAnsi"/>
          <w:b/>
        </w:rPr>
        <w:t>:</w:t>
      </w:r>
      <w:r w:rsidR="00BC45DF" w:rsidRPr="00FC3359">
        <w:rPr>
          <w:rFonts w:asciiTheme="minorHAnsi" w:hAnsiTheme="minorHAnsi" w:cstheme="minorHAnsi"/>
        </w:rPr>
        <w:t xml:space="preserve"> </w:t>
      </w:r>
      <w:r w:rsidR="00CA5679" w:rsidRPr="00FC3359">
        <w:rPr>
          <w:rFonts w:asciiTheme="minorHAnsi" w:hAnsiTheme="minorHAnsi" w:cstheme="minorHAnsi"/>
        </w:rPr>
        <w:t>photocopie de votre pièce d’identité</w:t>
      </w:r>
      <w:r w:rsidR="00CA5679" w:rsidRPr="008D70DC">
        <w:rPr>
          <w:rFonts w:asciiTheme="minorHAnsi" w:hAnsiTheme="minorHAnsi" w:cstheme="minorHAnsi"/>
        </w:rPr>
        <w:t xml:space="preserve"> (CNI ou passeport) </w:t>
      </w:r>
    </w:p>
    <w:p w14:paraId="7A027F43" w14:textId="77777777" w:rsidR="00AD7E52" w:rsidRDefault="00AD7E52" w:rsidP="00AD7E52">
      <w:pPr>
        <w:tabs>
          <w:tab w:val="clear" w:pos="720"/>
          <w:tab w:val="clear" w:pos="5954"/>
          <w:tab w:val="left" w:pos="-1701"/>
          <w:tab w:val="left" w:pos="2552"/>
          <w:tab w:val="left" w:pos="6237"/>
        </w:tabs>
        <w:ind w:left="-567"/>
        <w:rPr>
          <w:rFonts w:asciiTheme="minorHAnsi" w:hAnsiTheme="minorHAnsi" w:cstheme="minorHAnsi"/>
          <w:b/>
          <w:bCs/>
          <w:u w:val="single"/>
        </w:rPr>
      </w:pPr>
    </w:p>
    <w:p w14:paraId="2579AD5F" w14:textId="77777777" w:rsidR="00AD7E52" w:rsidRDefault="00BC45DF" w:rsidP="00AD7E52">
      <w:pPr>
        <w:tabs>
          <w:tab w:val="clear" w:pos="720"/>
          <w:tab w:val="clear" w:pos="5954"/>
          <w:tab w:val="left" w:pos="-1701"/>
          <w:tab w:val="left" w:pos="2552"/>
          <w:tab w:val="left" w:pos="6237"/>
        </w:tabs>
        <w:ind w:left="-567"/>
        <w:rPr>
          <w:rFonts w:asciiTheme="minorHAnsi" w:hAnsiTheme="minorHAnsi" w:cstheme="minorHAnsi"/>
        </w:rPr>
      </w:pPr>
      <w:r w:rsidRPr="00BC45DF">
        <w:rPr>
          <w:rFonts w:asciiTheme="minorHAnsi" w:hAnsiTheme="minorHAnsi" w:cstheme="minorHAnsi"/>
          <w:b/>
          <w:bCs/>
          <w:u w:val="single"/>
        </w:rPr>
        <w:t>Pour l’envoi d’un diplôme dans les pays hors espace européen</w:t>
      </w:r>
      <w:r w:rsidRPr="00BC45DF">
        <w:rPr>
          <w:rFonts w:asciiTheme="minorHAnsi" w:hAnsiTheme="minorHAnsi" w:cstheme="minorHAnsi"/>
          <w:b/>
          <w:bCs/>
        </w:rPr>
        <w:t xml:space="preserve"> : </w:t>
      </w:r>
    </w:p>
    <w:p w14:paraId="1D5478F7" w14:textId="3F79247D" w:rsidR="00FF698C" w:rsidRPr="00BC45DF" w:rsidRDefault="00BC45DF" w:rsidP="00AD7E52">
      <w:pPr>
        <w:tabs>
          <w:tab w:val="clear" w:pos="720"/>
          <w:tab w:val="clear" w:pos="5954"/>
          <w:tab w:val="left" w:pos="-1701"/>
          <w:tab w:val="left" w:pos="2552"/>
          <w:tab w:val="left" w:pos="6237"/>
        </w:tabs>
        <w:ind w:left="-567"/>
        <w:rPr>
          <w:rFonts w:asciiTheme="minorHAnsi" w:hAnsiTheme="minorHAnsi" w:cstheme="minorHAnsi"/>
        </w:rPr>
      </w:pPr>
      <w:r w:rsidRPr="00BC45DF">
        <w:rPr>
          <w:rFonts w:asciiTheme="minorHAnsi" w:hAnsiTheme="minorHAnsi" w:cstheme="minorHAnsi"/>
        </w:rPr>
        <w:t>Indiquez sur l'imprimé "demande de diplôme" l'adresse postale complète et exacte de l'ambassade où le diplôme sera adressé. Le service scolarité transmettra le diplôme en recommandé avec accusé de réception via la valise diplomatique.</w:t>
      </w:r>
    </w:p>
    <w:sectPr w:rsidR="00FF698C" w:rsidRPr="00BC45DF" w:rsidSect="00540117">
      <w:headerReference w:type="default" r:id="rId7"/>
      <w:footerReference w:type="default" r:id="rId8"/>
      <w:pgSz w:w="11906" w:h="16838"/>
      <w:pgMar w:top="1258" w:right="1144" w:bottom="328" w:left="1064" w:header="142" w:footer="271"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2026" w14:textId="77777777" w:rsidR="000E6B19" w:rsidRDefault="000E6B19">
      <w:r>
        <w:separator/>
      </w:r>
    </w:p>
  </w:endnote>
  <w:endnote w:type="continuationSeparator" w:id="0">
    <w:p w14:paraId="3B3930D2" w14:textId="77777777" w:rsidR="000E6B19" w:rsidRDefault="000E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4515" w14:textId="292ED117" w:rsidR="007569BA" w:rsidRPr="005C07EA" w:rsidRDefault="007569BA" w:rsidP="007569BA">
    <w:pPr>
      <w:pStyle w:val="Pieddepage"/>
      <w:jc w:val="center"/>
      <w:rPr>
        <w:rFonts w:ascii="Verdana" w:hAnsi="Verdana"/>
        <w:sz w:val="20"/>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DD3C" w14:textId="77777777" w:rsidR="000E6B19" w:rsidRDefault="000E6B19">
      <w:r>
        <w:separator/>
      </w:r>
    </w:p>
  </w:footnote>
  <w:footnote w:type="continuationSeparator" w:id="0">
    <w:p w14:paraId="1CBB4482" w14:textId="77777777" w:rsidR="000E6B19" w:rsidRDefault="000E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393A" w14:textId="11C3ED70" w:rsidR="00FF698C" w:rsidRDefault="008D70DC">
    <w:pPr>
      <w:tabs>
        <w:tab w:val="clear" w:pos="720"/>
        <w:tab w:val="clear" w:pos="5954"/>
        <w:tab w:val="left" w:pos="-1701"/>
        <w:tab w:val="center" w:pos="4536"/>
        <w:tab w:val="right" w:pos="9072"/>
      </w:tabs>
      <w:ind w:left="-567"/>
    </w:pPr>
    <w:r w:rsidRPr="008D70DC">
      <w:rPr>
        <w:rFonts w:ascii="Verdana" w:hAnsi="Verdana"/>
        <w:noProof/>
        <w:sz w:val="20"/>
        <w:szCs w:val="20"/>
      </w:rPr>
      <w:drawing>
        <wp:inline distT="0" distB="0" distL="0" distR="0" wp14:anchorId="6799C756" wp14:editId="23D732C8">
          <wp:extent cx="2584450" cy="7937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793750"/>
                  </a:xfrm>
                  <a:prstGeom prst="rect">
                    <a:avLst/>
                  </a:prstGeom>
                  <a:noFill/>
                  <a:ln>
                    <a:noFill/>
                  </a:ln>
                </pic:spPr>
              </pic:pic>
            </a:graphicData>
          </a:graphic>
        </wp:inline>
      </w:drawing>
    </w:r>
    <w:r w:rsidR="00540117">
      <w:rPr>
        <w:rFonts w:ascii="Verdana" w:hAnsi="Verdana"/>
        <w:sz w:val="20"/>
        <w:szCs w:val="20"/>
      </w:rPr>
      <w:tab/>
    </w:r>
    <w:r w:rsidR="00CA5679">
      <w:rPr>
        <w:rFonts w:ascii="Verdana" w:hAnsi="Verdan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168" w:hanging="360"/>
      </w:pPr>
      <w:rPr>
        <w:rFonts w:ascii="Verdana" w:hAnsi="Verdana" w:cs="Arial"/>
      </w:rPr>
    </w:lvl>
    <w:lvl w:ilvl="1">
      <w:start w:val="1"/>
      <w:numFmt w:val="bullet"/>
      <w:lvlText w:val="o"/>
      <w:lvlJc w:val="left"/>
      <w:pPr>
        <w:tabs>
          <w:tab w:val="num" w:pos="0"/>
        </w:tabs>
        <w:ind w:left="888" w:hanging="360"/>
      </w:pPr>
      <w:rPr>
        <w:rFonts w:ascii="Courier New" w:hAnsi="Courier New" w:cs="Courier New"/>
      </w:rPr>
    </w:lvl>
    <w:lvl w:ilvl="2">
      <w:start w:val="1"/>
      <w:numFmt w:val="bullet"/>
      <w:lvlText w:val=""/>
      <w:lvlJc w:val="left"/>
      <w:pPr>
        <w:tabs>
          <w:tab w:val="num" w:pos="0"/>
        </w:tabs>
        <w:ind w:left="1608" w:hanging="360"/>
      </w:pPr>
      <w:rPr>
        <w:rFonts w:ascii="Wingdings" w:hAnsi="Wingdings"/>
      </w:rPr>
    </w:lvl>
    <w:lvl w:ilvl="3">
      <w:start w:val="1"/>
      <w:numFmt w:val="bullet"/>
      <w:lvlText w:val=""/>
      <w:lvlJc w:val="left"/>
      <w:pPr>
        <w:tabs>
          <w:tab w:val="num" w:pos="0"/>
        </w:tabs>
        <w:ind w:left="2328" w:hanging="360"/>
      </w:pPr>
      <w:rPr>
        <w:rFonts w:ascii="Symbol" w:hAnsi="Symbol"/>
      </w:rPr>
    </w:lvl>
    <w:lvl w:ilvl="4">
      <w:start w:val="1"/>
      <w:numFmt w:val="bullet"/>
      <w:lvlText w:val="o"/>
      <w:lvlJc w:val="left"/>
      <w:pPr>
        <w:tabs>
          <w:tab w:val="num" w:pos="0"/>
        </w:tabs>
        <w:ind w:left="3048" w:hanging="360"/>
      </w:pPr>
      <w:rPr>
        <w:rFonts w:ascii="Courier New" w:hAnsi="Courier New" w:cs="Courier New"/>
      </w:rPr>
    </w:lvl>
    <w:lvl w:ilvl="5">
      <w:start w:val="1"/>
      <w:numFmt w:val="bullet"/>
      <w:lvlText w:val=""/>
      <w:lvlJc w:val="left"/>
      <w:pPr>
        <w:tabs>
          <w:tab w:val="num" w:pos="0"/>
        </w:tabs>
        <w:ind w:left="3768" w:hanging="360"/>
      </w:pPr>
      <w:rPr>
        <w:rFonts w:ascii="Wingdings" w:hAnsi="Wingdings"/>
      </w:rPr>
    </w:lvl>
    <w:lvl w:ilvl="6">
      <w:start w:val="1"/>
      <w:numFmt w:val="bullet"/>
      <w:lvlText w:val=""/>
      <w:lvlJc w:val="left"/>
      <w:pPr>
        <w:tabs>
          <w:tab w:val="num" w:pos="0"/>
        </w:tabs>
        <w:ind w:left="4488" w:hanging="360"/>
      </w:pPr>
      <w:rPr>
        <w:rFonts w:ascii="Symbol" w:hAnsi="Symbol"/>
      </w:rPr>
    </w:lvl>
    <w:lvl w:ilvl="7">
      <w:start w:val="1"/>
      <w:numFmt w:val="bullet"/>
      <w:lvlText w:val="o"/>
      <w:lvlJc w:val="left"/>
      <w:pPr>
        <w:tabs>
          <w:tab w:val="num" w:pos="0"/>
        </w:tabs>
        <w:ind w:left="5208" w:hanging="360"/>
      </w:pPr>
      <w:rPr>
        <w:rFonts w:ascii="Courier New" w:hAnsi="Courier New" w:cs="Courier New"/>
      </w:rPr>
    </w:lvl>
    <w:lvl w:ilvl="8">
      <w:start w:val="1"/>
      <w:numFmt w:val="bullet"/>
      <w:lvlText w:val=""/>
      <w:lvlJc w:val="left"/>
      <w:pPr>
        <w:tabs>
          <w:tab w:val="num" w:pos="0"/>
        </w:tabs>
        <w:ind w:left="5928" w:hanging="360"/>
      </w:pPr>
      <w:rPr>
        <w:rFonts w:ascii="Wingdings" w:hAnsi="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168" w:hanging="360"/>
      </w:pPr>
      <w:rPr>
        <w:rFonts w:ascii="Symbol" w:hAnsi="Symbol" w:cs="Arial"/>
        <w:b/>
      </w:rPr>
    </w:lvl>
    <w:lvl w:ilvl="1">
      <w:start w:val="1"/>
      <w:numFmt w:val="bullet"/>
      <w:lvlText w:val="o"/>
      <w:lvlJc w:val="left"/>
      <w:pPr>
        <w:tabs>
          <w:tab w:val="num" w:pos="0"/>
        </w:tabs>
        <w:ind w:left="888" w:hanging="360"/>
      </w:pPr>
      <w:rPr>
        <w:rFonts w:ascii="Courier New" w:hAnsi="Courier New" w:cs="Courier New"/>
      </w:rPr>
    </w:lvl>
    <w:lvl w:ilvl="2">
      <w:start w:val="1"/>
      <w:numFmt w:val="bullet"/>
      <w:lvlText w:val=""/>
      <w:lvlJc w:val="left"/>
      <w:pPr>
        <w:tabs>
          <w:tab w:val="num" w:pos="0"/>
        </w:tabs>
        <w:ind w:left="1608" w:hanging="360"/>
      </w:pPr>
      <w:rPr>
        <w:rFonts w:ascii="Wingdings" w:hAnsi="Wingdings"/>
      </w:rPr>
    </w:lvl>
    <w:lvl w:ilvl="3">
      <w:start w:val="1"/>
      <w:numFmt w:val="bullet"/>
      <w:lvlText w:val=""/>
      <w:lvlJc w:val="left"/>
      <w:pPr>
        <w:tabs>
          <w:tab w:val="num" w:pos="0"/>
        </w:tabs>
        <w:ind w:left="2328" w:hanging="360"/>
      </w:pPr>
      <w:rPr>
        <w:rFonts w:ascii="Symbol" w:hAnsi="Symbol"/>
      </w:rPr>
    </w:lvl>
    <w:lvl w:ilvl="4">
      <w:start w:val="1"/>
      <w:numFmt w:val="bullet"/>
      <w:lvlText w:val="o"/>
      <w:lvlJc w:val="left"/>
      <w:pPr>
        <w:tabs>
          <w:tab w:val="num" w:pos="0"/>
        </w:tabs>
        <w:ind w:left="3048" w:hanging="360"/>
      </w:pPr>
      <w:rPr>
        <w:rFonts w:ascii="Courier New" w:hAnsi="Courier New" w:cs="Courier New"/>
      </w:rPr>
    </w:lvl>
    <w:lvl w:ilvl="5">
      <w:start w:val="1"/>
      <w:numFmt w:val="bullet"/>
      <w:lvlText w:val=""/>
      <w:lvlJc w:val="left"/>
      <w:pPr>
        <w:tabs>
          <w:tab w:val="num" w:pos="0"/>
        </w:tabs>
        <w:ind w:left="3768" w:hanging="360"/>
      </w:pPr>
      <w:rPr>
        <w:rFonts w:ascii="Wingdings" w:hAnsi="Wingdings"/>
      </w:rPr>
    </w:lvl>
    <w:lvl w:ilvl="6">
      <w:start w:val="1"/>
      <w:numFmt w:val="bullet"/>
      <w:lvlText w:val=""/>
      <w:lvlJc w:val="left"/>
      <w:pPr>
        <w:tabs>
          <w:tab w:val="num" w:pos="0"/>
        </w:tabs>
        <w:ind w:left="4488" w:hanging="360"/>
      </w:pPr>
      <w:rPr>
        <w:rFonts w:ascii="Symbol" w:hAnsi="Symbol"/>
      </w:rPr>
    </w:lvl>
    <w:lvl w:ilvl="7">
      <w:start w:val="1"/>
      <w:numFmt w:val="bullet"/>
      <w:lvlText w:val="o"/>
      <w:lvlJc w:val="left"/>
      <w:pPr>
        <w:tabs>
          <w:tab w:val="num" w:pos="0"/>
        </w:tabs>
        <w:ind w:left="5208" w:hanging="360"/>
      </w:pPr>
      <w:rPr>
        <w:rFonts w:ascii="Courier New" w:hAnsi="Courier New" w:cs="Courier New"/>
      </w:rPr>
    </w:lvl>
    <w:lvl w:ilvl="8">
      <w:start w:val="1"/>
      <w:numFmt w:val="bullet"/>
      <w:lvlText w:val=""/>
      <w:lvlJc w:val="left"/>
      <w:pPr>
        <w:tabs>
          <w:tab w:val="num" w:pos="0"/>
        </w:tabs>
        <w:ind w:left="5928" w:hanging="360"/>
      </w:pPr>
      <w:rPr>
        <w:rFonts w:ascii="Wingdings" w:hAnsi="Wingdings"/>
      </w:rPr>
    </w:lvl>
  </w:abstractNum>
  <w:abstractNum w:abstractNumId="3" w15:restartNumberingAfterBreak="0">
    <w:nsid w:val="00000004"/>
    <w:multiLevelType w:val="multilevel"/>
    <w:tmpl w:val="00000004"/>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79"/>
    <w:rsid w:val="000A48AE"/>
    <w:rsid w:val="000E6B19"/>
    <w:rsid w:val="00115D0F"/>
    <w:rsid w:val="002A796C"/>
    <w:rsid w:val="00447EE6"/>
    <w:rsid w:val="004835C7"/>
    <w:rsid w:val="00540117"/>
    <w:rsid w:val="005831E7"/>
    <w:rsid w:val="005C07EA"/>
    <w:rsid w:val="005D5D28"/>
    <w:rsid w:val="00607C60"/>
    <w:rsid w:val="007471BA"/>
    <w:rsid w:val="007569BA"/>
    <w:rsid w:val="007E6D29"/>
    <w:rsid w:val="008D70DC"/>
    <w:rsid w:val="00A75352"/>
    <w:rsid w:val="00AD7E52"/>
    <w:rsid w:val="00BA71DE"/>
    <w:rsid w:val="00BC45DF"/>
    <w:rsid w:val="00C61DFC"/>
    <w:rsid w:val="00CA5679"/>
    <w:rsid w:val="00CE0EE2"/>
    <w:rsid w:val="00E53AC0"/>
    <w:rsid w:val="00ED4AB5"/>
    <w:rsid w:val="00EE77E8"/>
    <w:rsid w:val="00F45594"/>
    <w:rsid w:val="00F921C9"/>
    <w:rsid w:val="00FC3359"/>
    <w:rsid w:val="00FF13A4"/>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8414F9"/>
  <w15:chartTrackingRefBased/>
  <w15:docId w15:val="{281B919D-B842-401F-AD47-00FC993E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20"/>
        <w:tab w:val="left" w:pos="5954"/>
      </w:tabs>
      <w:suppressAutoHyphens/>
      <w:ind w:left="284"/>
    </w:pPr>
    <w:rPr>
      <w:rFonts w:ascii="Arial" w:eastAsia="Arial Unicode MS" w:hAnsi="Arial" w:cs="Arial"/>
      <w:sz w:val="22"/>
      <w:szCs w:val="22"/>
    </w:rPr>
  </w:style>
  <w:style w:type="paragraph" w:styleId="Titre1">
    <w:name w:val="heading 1"/>
    <w:basedOn w:val="Sous-titre"/>
    <w:next w:val="Corpsdetexte"/>
    <w:qFormat/>
    <w:pPr>
      <w:numPr>
        <w:numId w:val="1"/>
      </w:numPr>
      <w:outlineLvl w:val="0"/>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Arial" w:eastAsia="Arial Unicode MS" w:hAnsi="Arial" w:cs="Times New Roman"/>
      <w:b/>
      <w:lang w:eastAsia="fr-FR"/>
    </w:rPr>
  </w:style>
  <w:style w:type="character" w:customStyle="1" w:styleId="Retraitcorpsdetexte3Car">
    <w:name w:val="Retrait corps de texte 3 Car"/>
    <w:basedOn w:val="Policepardfaut1"/>
    <w:rPr>
      <w:rFonts w:ascii="Times New Roman" w:hAnsi="Times New Roman" w:cs="Times New Roman"/>
      <w:b/>
      <w:sz w:val="24"/>
      <w:lang w:eastAsia="fr-FR"/>
    </w:rPr>
  </w:style>
  <w:style w:type="character" w:customStyle="1" w:styleId="CorpsdetexteCar">
    <w:name w:val="Corps de texte Car"/>
    <w:basedOn w:val="Policepardfaut1"/>
    <w:rPr>
      <w:rFonts w:ascii="Times New Roman" w:hAnsi="Times New Roman" w:cs="Times New Roman"/>
      <w:sz w:val="24"/>
      <w:lang w:eastAsia="fr-FR"/>
    </w:rPr>
  </w:style>
  <w:style w:type="character" w:customStyle="1" w:styleId="TextedebullesCar">
    <w:name w:val="Texte de bulles Car"/>
    <w:basedOn w:val="Policepardfaut1"/>
    <w:rPr>
      <w:rFonts w:ascii="Tahoma" w:hAnsi="Tahoma" w:cs="Times New Roman"/>
      <w:sz w:val="16"/>
      <w:lang w:eastAsia="fr-FR"/>
    </w:rPr>
  </w:style>
  <w:style w:type="character" w:customStyle="1" w:styleId="st">
    <w:name w:val="st"/>
    <w:basedOn w:val="Policepardfaut1"/>
    <w:rPr>
      <w:rFonts w:cs="Times New Roman"/>
    </w:rPr>
  </w:style>
  <w:style w:type="character" w:styleId="Accentuation">
    <w:name w:val="Emphasis"/>
    <w:basedOn w:val="Policepardfaut1"/>
    <w:qFormat/>
    <w:rPr>
      <w:rFonts w:cs="Times New Roman"/>
      <w:i/>
      <w:iCs/>
    </w:rPr>
  </w:style>
  <w:style w:type="character" w:styleId="lev">
    <w:name w:val="Strong"/>
    <w:basedOn w:val="Policepardfaut1"/>
    <w:qFormat/>
    <w:rPr>
      <w:rFonts w:cs="Times New Roman"/>
      <w:b/>
      <w:bCs/>
    </w:rPr>
  </w:style>
  <w:style w:type="character" w:customStyle="1" w:styleId="En-tteCar">
    <w:name w:val="En-tête Car"/>
    <w:basedOn w:val="Policepardfaut1"/>
    <w:rPr>
      <w:rFonts w:ascii="Times New Roman" w:hAnsi="Times New Roman" w:cs="Times New Roman"/>
      <w:sz w:val="24"/>
      <w:lang w:eastAsia="fr-FR"/>
    </w:rPr>
  </w:style>
  <w:style w:type="character" w:customStyle="1" w:styleId="FooterChar1">
    <w:name w:val="Footer Char1"/>
    <w:basedOn w:val="Policepardfaut1"/>
    <w:rPr>
      <w:rFonts w:ascii="Arial" w:eastAsia="Arial Unicode MS" w:hAnsi="Arial" w:cs="Arial"/>
    </w:rPr>
  </w:style>
  <w:style w:type="character" w:customStyle="1" w:styleId="PieddepageCar">
    <w:name w:val="Pied de page Car"/>
    <w:basedOn w:val="Policepardfaut1"/>
    <w:rPr>
      <w:rFonts w:ascii="Times New Roman" w:hAnsi="Times New Roman" w:cs="Times New Roman"/>
      <w:sz w:val="24"/>
      <w:lang w:eastAsia="fr-FR"/>
    </w:rPr>
  </w:style>
  <w:style w:type="character" w:styleId="Lienhypertexte">
    <w:name w:val="Hyperlink"/>
    <w:basedOn w:val="Policepardfaut1"/>
    <w:rPr>
      <w:rFonts w:cs="Times New Roman"/>
      <w:color w:val="0000FF"/>
      <w:u w:val="single"/>
    </w:rPr>
  </w:style>
  <w:style w:type="character" w:customStyle="1" w:styleId="Sous-titreCar">
    <w:name w:val="Sous-titre Car"/>
    <w:basedOn w:val="Policepardfaut1"/>
    <w:rPr>
      <w:rFonts w:ascii="Arial" w:eastAsia="Arial Unicode MS" w:hAnsi="Arial" w:cs="Times New Roman"/>
      <w:sz w:val="18"/>
      <w:lang w:eastAsia="fr-FR"/>
    </w:rPr>
  </w:style>
  <w:style w:type="character" w:customStyle="1" w:styleId="ListLabel1">
    <w:name w:val="ListLabel 1"/>
    <w:rPr>
      <w:rFonts w:eastAsia="Arial Unicode MS"/>
    </w:rPr>
  </w:style>
  <w:style w:type="character" w:customStyle="1" w:styleId="ListLabel2">
    <w:name w:val="ListLabel 2"/>
    <w:rPr>
      <w:rFonts w:cs="Times New Roman"/>
    </w:rPr>
  </w:style>
  <w:style w:type="character" w:customStyle="1" w:styleId="ListLabel3">
    <w:name w:val="ListLabel 3"/>
    <w:rPr>
      <w:rFonts w:eastAsia="Arial Unicode MS" w:cs="Arial"/>
    </w:rPr>
  </w:style>
  <w:style w:type="character" w:customStyle="1" w:styleId="ListLabel4">
    <w:name w:val="ListLabel 4"/>
    <w:rPr>
      <w:rFonts w:cs="Courier New"/>
    </w:rPr>
  </w:style>
  <w:style w:type="character" w:customStyle="1" w:styleId="ListLabel5">
    <w:name w:val="ListLabel 5"/>
    <w:rPr>
      <w:rFonts w:eastAsia="Arial Unicode MS" w:cs="Arial"/>
      <w:b/>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rPr>
      <w:rFonts w:ascii="Times New Roman" w:eastAsia="Times New Roman" w:hAnsi="Times New Roman" w:cs="Times New Roman"/>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Retraitcorpsdetexte31"/>
    <w:next w:val="Corpsdetexte"/>
    <w:qFormat/>
    <w:rPr>
      <w:b w:val="0"/>
      <w:i/>
      <w:iCs/>
      <w:sz w:val="18"/>
      <w:szCs w:val="18"/>
    </w:rPr>
  </w:style>
  <w:style w:type="paragraph" w:customStyle="1" w:styleId="Retraitcorpsdetexte31">
    <w:name w:val="Retrait corps de texte 31"/>
    <w:basedOn w:val="Normal"/>
    <w:pPr>
      <w:tabs>
        <w:tab w:val="clear" w:pos="720"/>
        <w:tab w:val="clear" w:pos="5954"/>
        <w:tab w:val="left" w:pos="709"/>
      </w:tabs>
      <w:ind w:left="5103"/>
    </w:pPr>
    <w:rPr>
      <w:rFonts w:ascii="Times New Roman" w:eastAsia="Times New Roman" w:hAnsi="Times New Roman" w:cs="Times New Roman"/>
      <w:b/>
      <w:bCs/>
      <w:sz w:val="24"/>
      <w:szCs w:val="24"/>
    </w:rPr>
  </w:style>
  <w:style w:type="paragraph" w:customStyle="1" w:styleId="Textedebulles1">
    <w:name w:val="Texte de bulles1"/>
    <w:basedOn w:val="Normal"/>
    <w:rPr>
      <w:rFonts w:ascii="Tahoma" w:eastAsia="Times New Roman" w:hAnsi="Tahoma" w:cs="Times New Roman"/>
      <w:sz w:val="16"/>
      <w:szCs w:val="16"/>
    </w:rPr>
  </w:style>
  <w:style w:type="paragraph" w:styleId="NormalWeb">
    <w:name w:val="Normal (Web)"/>
    <w:basedOn w:val="Normal"/>
    <w:pPr>
      <w:spacing w:before="100" w:after="100"/>
    </w:pPr>
  </w:style>
  <w:style w:type="paragraph" w:customStyle="1" w:styleId="bodytext">
    <w:name w:val="bodytext"/>
    <w:basedOn w:val="Normal"/>
    <w:pPr>
      <w:spacing w:before="100" w:after="100"/>
    </w:pPr>
  </w:style>
  <w:style w:type="paragraph" w:styleId="En-tte">
    <w:name w:val="header"/>
    <w:basedOn w:val="Normal"/>
    <w:pPr>
      <w:suppressLineNumbers/>
      <w:tabs>
        <w:tab w:val="clear" w:pos="720"/>
        <w:tab w:val="clear" w:pos="5954"/>
        <w:tab w:val="center" w:pos="4536"/>
        <w:tab w:val="right" w:pos="9072"/>
      </w:tabs>
    </w:pPr>
    <w:rPr>
      <w:rFonts w:ascii="Times New Roman" w:eastAsia="Times New Roman" w:hAnsi="Times New Roman" w:cs="Times New Roman"/>
      <w:sz w:val="24"/>
      <w:szCs w:val="24"/>
    </w:rPr>
  </w:style>
  <w:style w:type="paragraph" w:styleId="Pieddepage">
    <w:name w:val="footer"/>
    <w:basedOn w:val="Normal"/>
    <w:pPr>
      <w:suppressLineNumbers/>
      <w:tabs>
        <w:tab w:val="clear" w:pos="720"/>
        <w:tab w:val="clear" w:pos="5954"/>
        <w:tab w:val="center" w:pos="4536"/>
        <w:tab w:val="right" w:pos="9072"/>
      </w:tabs>
    </w:pPr>
    <w:rPr>
      <w:rFonts w:ascii="Times New Roman" w:eastAsia="Times New Roman" w:hAnsi="Times New Roman" w:cs="Times New Roman"/>
      <w:sz w:val="24"/>
      <w:szCs w:val="24"/>
    </w:rPr>
  </w:style>
  <w:style w:type="paragraph" w:customStyle="1" w:styleId="Paragraphedeliste1">
    <w:name w:val="Paragraphe de liste1"/>
    <w:basedOn w:val="Normal"/>
    <w:pPr>
      <w:ind w:left="720"/>
    </w:pPr>
  </w:style>
  <w:style w:type="paragraph" w:customStyle="1" w:styleId="Contenudetableau">
    <w:name w:val="Contenu de tableau"/>
    <w:basedOn w:val="Normal"/>
    <w:pPr>
      <w:suppressLineNumbers/>
    </w:pPr>
  </w:style>
  <w:style w:type="paragraph" w:customStyle="1" w:styleId="Default">
    <w:name w:val="Default"/>
    <w:rsid w:val="008D70D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Charrasse</dc:creator>
  <cp:keywords/>
  <cp:lastModifiedBy>GARELLO Audrey</cp:lastModifiedBy>
  <cp:revision>2</cp:revision>
  <cp:lastPrinted>2017-05-18T11:39:00Z</cp:lastPrinted>
  <dcterms:created xsi:type="dcterms:W3CDTF">2022-09-21T12:40:00Z</dcterms:created>
  <dcterms:modified xsi:type="dcterms:W3CDTF">2022-09-21T12:40:00Z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