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BA4" w:rsidRDefault="00887BA4" w:rsidP="003358DD">
      <w:pPr>
        <w:pStyle w:val="Titre"/>
        <w:rPr>
          <w:rFonts w:ascii="Verdana" w:hAnsi="Verdana"/>
          <w:sz w:val="6"/>
          <w:szCs w:val="6"/>
          <w:u w:val="single"/>
        </w:rPr>
      </w:pPr>
      <w:bookmarkStart w:id="0" w:name="_GoBack"/>
      <w:bookmarkEnd w:id="0"/>
    </w:p>
    <w:p w:rsidR="00887BA4" w:rsidRDefault="00887BA4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887BA4" w:rsidRDefault="00887BA4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887BA4" w:rsidRDefault="00887BA4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jc w:val="center"/>
        <w:rPr>
          <w:rFonts w:ascii="Verdana" w:hAnsi="Verdana"/>
        </w:rPr>
      </w:pPr>
      <w:r w:rsidRPr="00912494">
        <w:rPr>
          <w:rFonts w:ascii="Verdana" w:hAnsi="Verdana"/>
          <w:b/>
          <w:sz w:val="28"/>
          <w:szCs w:val="28"/>
          <w:u w:val="single"/>
        </w:rPr>
        <w:t>Demande de diplôme DEUG ou Maîtrise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0"/>
        <w:jc w:val="both"/>
        <w:rPr>
          <w:rFonts w:ascii="Verdana" w:hAnsi="Verdana"/>
          <w:b/>
          <w:sz w:val="6"/>
          <w:szCs w:val="6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0"/>
        <w:jc w:val="center"/>
        <w:rPr>
          <w:rFonts w:ascii="Verdana" w:hAnsi="Verdana"/>
          <w:b/>
          <w:sz w:val="10"/>
          <w:szCs w:val="10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DD26C0" w:rsidRPr="00912494" w:rsidRDefault="00DD26C0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      </w:t>
      </w:r>
      <w:r w:rsidRPr="00912494">
        <w:rPr>
          <w:rFonts w:ascii="Verdana" w:hAnsi="Verdana"/>
          <w:b/>
          <w:sz w:val="18"/>
          <w:szCs w:val="18"/>
        </w:rPr>
        <w:t>Nom patronymique :</w:t>
      </w:r>
      <w:r w:rsidRPr="00912494">
        <w:rPr>
          <w:rFonts w:ascii="Verdana" w:hAnsi="Verdana"/>
          <w:b/>
          <w:sz w:val="18"/>
          <w:szCs w:val="18"/>
        </w:rPr>
        <w:tab/>
        <w:t>Nom marital :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      Prénom : </w:t>
      </w:r>
      <w:r w:rsidRPr="00912494">
        <w:rPr>
          <w:rFonts w:ascii="Verdana" w:hAnsi="Verdana"/>
          <w:sz w:val="18"/>
          <w:szCs w:val="18"/>
        </w:rPr>
        <w:tab/>
      </w:r>
      <w:r w:rsidR="00DD26C0" w:rsidRPr="00912494">
        <w:rPr>
          <w:rFonts w:ascii="Verdana" w:hAnsi="Verdana"/>
          <w:sz w:val="18"/>
          <w:szCs w:val="18"/>
        </w:rPr>
        <w:tab/>
      </w:r>
      <w:r w:rsidR="00DD26C0" w:rsidRPr="00912494">
        <w:rPr>
          <w:rFonts w:ascii="Verdana" w:hAnsi="Verdana"/>
          <w:sz w:val="18"/>
          <w:szCs w:val="18"/>
        </w:rPr>
        <w:tab/>
      </w:r>
      <w:r w:rsidR="00DD26C0" w:rsidRPr="00912494">
        <w:rPr>
          <w:rFonts w:ascii="Verdana" w:hAnsi="Verdana"/>
          <w:sz w:val="18"/>
          <w:szCs w:val="18"/>
        </w:rPr>
        <w:tab/>
      </w:r>
      <w:r w:rsidR="00DD26C0" w:rsidRPr="00912494">
        <w:rPr>
          <w:rFonts w:ascii="Verdana" w:hAnsi="Verdana"/>
          <w:sz w:val="18"/>
          <w:szCs w:val="18"/>
        </w:rPr>
        <w:tab/>
      </w:r>
      <w:r w:rsidR="00DD26C0" w:rsidRPr="00912494">
        <w:rPr>
          <w:rFonts w:ascii="Verdana" w:hAnsi="Verdana"/>
          <w:sz w:val="18"/>
          <w:szCs w:val="18"/>
        </w:rPr>
        <w:tab/>
      </w:r>
      <w:r w:rsidR="00DD26C0" w:rsidRPr="00912494">
        <w:rPr>
          <w:rFonts w:ascii="Verdana" w:hAnsi="Verdana"/>
          <w:sz w:val="18"/>
          <w:szCs w:val="18"/>
        </w:rPr>
        <w:tab/>
      </w:r>
      <w:r w:rsidRPr="00912494">
        <w:rPr>
          <w:rFonts w:ascii="Verdana" w:hAnsi="Verdana"/>
          <w:sz w:val="18"/>
          <w:szCs w:val="18"/>
        </w:rPr>
        <w:t>N° étudiant</w:t>
      </w:r>
      <w:r w:rsidRPr="00912494">
        <w:rPr>
          <w:rFonts w:ascii="Verdana" w:hAnsi="Verdana"/>
          <w:b/>
          <w:sz w:val="18"/>
          <w:szCs w:val="18"/>
        </w:rPr>
        <w:t xml:space="preserve"> </w:t>
      </w:r>
      <w:r w:rsidRPr="00912494">
        <w:rPr>
          <w:rFonts w:ascii="Verdana" w:hAnsi="Verdana"/>
          <w:i/>
          <w:sz w:val="18"/>
          <w:szCs w:val="18"/>
        </w:rPr>
        <w:t>(facultatif)</w:t>
      </w:r>
      <w:r w:rsidRPr="00912494">
        <w:rPr>
          <w:rFonts w:ascii="Verdana" w:hAnsi="Verdana"/>
          <w:b/>
          <w:sz w:val="18"/>
          <w:szCs w:val="18"/>
        </w:rPr>
        <w:t> :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      Né(e) le :                                à : </w:t>
      </w:r>
      <w:r w:rsidRPr="00912494">
        <w:rPr>
          <w:rFonts w:ascii="Verdana" w:hAnsi="Verdana"/>
          <w:sz w:val="18"/>
          <w:szCs w:val="18"/>
        </w:rPr>
        <w:tab/>
      </w:r>
      <w:r w:rsidRPr="00912494">
        <w:rPr>
          <w:rFonts w:ascii="Verdana" w:hAnsi="Verdana"/>
          <w:sz w:val="18"/>
          <w:szCs w:val="18"/>
        </w:rPr>
        <w:tab/>
      </w:r>
      <w:r w:rsidRPr="00912494">
        <w:rPr>
          <w:rFonts w:ascii="Verdana" w:hAnsi="Verdana"/>
          <w:sz w:val="18"/>
          <w:szCs w:val="18"/>
        </w:rPr>
        <w:tab/>
      </w:r>
      <w:r w:rsidRPr="00912494">
        <w:rPr>
          <w:rFonts w:ascii="Verdana" w:hAnsi="Verdana"/>
          <w:sz w:val="18"/>
          <w:szCs w:val="18"/>
        </w:rPr>
        <w:tab/>
        <w:t>Département / pays :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      Adresse : 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      Téléphone : </w:t>
      </w:r>
      <w:r w:rsidRPr="00912494">
        <w:rPr>
          <w:rFonts w:ascii="Verdana" w:hAnsi="Verdana"/>
          <w:sz w:val="18"/>
          <w:szCs w:val="18"/>
        </w:rPr>
        <w:tab/>
        <w:t xml:space="preserve">        Courriel :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20"/>
          <w:szCs w:val="20"/>
        </w:rPr>
        <w:t xml:space="preserve">     Demande la délivrance du ou des diplôme(s) suivant(s) :                     </w:t>
      </w:r>
      <w:r w:rsidRPr="00912494">
        <w:rPr>
          <w:rFonts w:ascii="Verdana" w:hAnsi="Verdana"/>
          <w:sz w:val="18"/>
          <w:szCs w:val="18"/>
        </w:rPr>
        <w:t xml:space="preserve">    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7583"/>
        <w:gridCol w:w="2076"/>
      </w:tblGrid>
      <w:tr w:rsidR="00887BA4" w:rsidRPr="00912494">
        <w:trPr>
          <w:trHeight w:val="454"/>
        </w:trPr>
        <w:tc>
          <w:tcPr>
            <w:tcW w:w="7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</w:rPr>
            </w:pPr>
            <w:r w:rsidRPr="00912494">
              <w:rPr>
                <w:rFonts w:ascii="Verdana" w:hAnsi="Verdana"/>
                <w:b/>
                <w:sz w:val="28"/>
                <w:szCs w:val="28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</w:rPr>
            </w:pPr>
            <w:r w:rsidRPr="00912494">
              <w:rPr>
                <w:rFonts w:ascii="Verdana" w:hAnsi="Verdana"/>
                <w:b/>
                <w:i/>
                <w:sz w:val="24"/>
                <w:szCs w:val="24"/>
              </w:rPr>
              <w:t>Année(s) d’obtention</w:t>
            </w:r>
          </w:p>
        </w:tc>
      </w:tr>
      <w:tr w:rsidR="00887BA4" w:rsidRPr="00912494">
        <w:trPr>
          <w:trHeight w:val="454"/>
        </w:trPr>
        <w:tc>
          <w:tcPr>
            <w:tcW w:w="7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pStyle w:val="Paragraphedeliste1"/>
              <w:numPr>
                <w:ilvl w:val="0"/>
                <w:numId w:val="4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BA4" w:rsidRPr="00912494">
        <w:trPr>
          <w:trHeight w:val="454"/>
        </w:trPr>
        <w:tc>
          <w:tcPr>
            <w:tcW w:w="7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pStyle w:val="Paragraphedeliste1"/>
              <w:numPr>
                <w:ilvl w:val="0"/>
                <w:numId w:val="4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BA4" w:rsidRPr="00912494">
        <w:trPr>
          <w:trHeight w:val="454"/>
        </w:trPr>
        <w:tc>
          <w:tcPr>
            <w:tcW w:w="7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pStyle w:val="Paragraphedeliste1"/>
              <w:numPr>
                <w:ilvl w:val="0"/>
                <w:numId w:val="4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BA4" w:rsidRPr="00912494">
        <w:trPr>
          <w:trHeight w:val="454"/>
        </w:trPr>
        <w:tc>
          <w:tcPr>
            <w:tcW w:w="7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pStyle w:val="Paragraphedeliste1"/>
              <w:numPr>
                <w:ilvl w:val="0"/>
                <w:numId w:val="4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BA4" w:rsidRPr="00912494">
        <w:trPr>
          <w:trHeight w:val="454"/>
        </w:trPr>
        <w:tc>
          <w:tcPr>
            <w:tcW w:w="7583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912494">
              <w:rPr>
                <w:rFonts w:ascii="Verdana" w:hAnsi="Verdana"/>
                <w:b/>
                <w:sz w:val="21"/>
                <w:szCs w:val="21"/>
              </w:rPr>
              <w:t>Nom et lieu de la Faculté ou de l’Institut d’inscription :</w:t>
            </w:r>
          </w:p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912494">
              <w:rPr>
                <w:rFonts w:ascii="Verdana" w:hAnsi="Verdana"/>
                <w:sz w:val="15"/>
                <w:szCs w:val="15"/>
              </w:rPr>
              <w:t>(Exemple : Aix en Provence, Marseille St. Charles, Luminy, Arles, Gap, etc…)</w:t>
            </w:r>
          </w:p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BA4" w:rsidRPr="00912494">
        <w:trPr>
          <w:trHeight w:val="454"/>
        </w:trPr>
        <w:tc>
          <w:tcPr>
            <w:tcW w:w="7583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7BA4" w:rsidRPr="00912494" w:rsidRDefault="00887BA4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</w:rPr>
      </w:pPr>
      <w:r w:rsidRPr="00912494">
        <w:rPr>
          <w:rFonts w:ascii="Verdana" w:hAnsi="Verdana"/>
          <w:b/>
          <w:sz w:val="18"/>
          <w:szCs w:val="18"/>
        </w:rPr>
        <w:t xml:space="preserve"> 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      Fait à :</w:t>
      </w:r>
      <w:r w:rsidRPr="00912494"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912494">
        <w:rPr>
          <w:rFonts w:ascii="Verdana" w:hAnsi="Verdana"/>
          <w:b/>
        </w:rPr>
        <w:t>Signature :</w:t>
      </w:r>
      <w:r w:rsidRPr="00912494">
        <w:rPr>
          <w:rFonts w:ascii="Verdana" w:hAnsi="Verdana"/>
          <w:sz w:val="18"/>
          <w:szCs w:val="18"/>
        </w:rPr>
        <w:t xml:space="preserve"> 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</w:rPr>
      </w:pPr>
      <w:r w:rsidRPr="00912494">
        <w:rPr>
          <w:rFonts w:ascii="Verdana" w:hAnsi="Verdana"/>
          <w:b/>
          <w:sz w:val="18"/>
          <w:szCs w:val="18"/>
          <w:u w:val="single"/>
        </w:rPr>
        <w:t>Pièces à joindre</w:t>
      </w:r>
      <w:r w:rsidRPr="00912494">
        <w:rPr>
          <w:rFonts w:ascii="Verdana" w:hAnsi="Verdana"/>
          <w:b/>
          <w:sz w:val="18"/>
          <w:szCs w:val="18"/>
        </w:rPr>
        <w:t xml:space="preserve"> </w:t>
      </w:r>
      <w:r w:rsidRPr="00912494">
        <w:rPr>
          <w:rFonts w:ascii="Verdana" w:hAnsi="Verdana"/>
          <w:b/>
          <w:i/>
          <w:sz w:val="16"/>
          <w:szCs w:val="16"/>
        </w:rPr>
        <w:t xml:space="preserve">(Toute demande incomplète ne pourra être traitée) </w:t>
      </w:r>
      <w:r w:rsidRPr="00912494">
        <w:rPr>
          <w:rFonts w:ascii="Verdana" w:hAnsi="Verdana"/>
          <w:b/>
          <w:sz w:val="18"/>
          <w:szCs w:val="18"/>
        </w:rPr>
        <w:t>: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4"/>
          <w:szCs w:val="4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-    photocopie de votre pièce d’identité (CNI ou passeport) 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4"/>
          <w:szCs w:val="4"/>
        </w:rPr>
      </w:pPr>
    </w:p>
    <w:p w:rsidR="00887BA4" w:rsidRPr="00912494" w:rsidRDefault="00887BA4">
      <w:pPr>
        <w:pStyle w:val="Paragraphedeliste1"/>
        <w:numPr>
          <w:ilvl w:val="0"/>
          <w:numId w:val="3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</w:rPr>
      </w:pPr>
      <w:r w:rsidRPr="00912494">
        <w:rPr>
          <w:rFonts w:ascii="Verdana" w:hAnsi="Verdana"/>
          <w:b/>
          <w:sz w:val="18"/>
          <w:szCs w:val="18"/>
        </w:rPr>
        <w:t>Pour un envoi à domicile en France</w:t>
      </w:r>
      <w:r w:rsidRPr="00912494">
        <w:rPr>
          <w:rFonts w:ascii="Verdana" w:hAnsi="Verdana"/>
          <w:sz w:val="18"/>
          <w:szCs w:val="18"/>
        </w:rPr>
        <w:t xml:space="preserve"> : </w:t>
      </w:r>
    </w:p>
    <w:p w:rsidR="00887BA4" w:rsidRPr="00912494" w:rsidRDefault="00887BA4">
      <w:pPr>
        <w:pStyle w:val="Paragraphedeliste1"/>
        <w:numPr>
          <w:ilvl w:val="0"/>
          <w:numId w:val="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lastRenderedPageBreak/>
        <w:t xml:space="preserve">1 enveloppe cartonnée format (32.2 cm x 23 cm), </w:t>
      </w:r>
      <w:r w:rsidRPr="00912494">
        <w:rPr>
          <w:rFonts w:ascii="Verdana" w:hAnsi="Verdana"/>
          <w:sz w:val="18"/>
          <w:szCs w:val="18"/>
          <w:u w:val="single"/>
        </w:rPr>
        <w:t>affranchie</w:t>
      </w:r>
      <w:r w:rsidRPr="00912494">
        <w:rPr>
          <w:rFonts w:ascii="Verdana" w:hAnsi="Verdana"/>
          <w:sz w:val="18"/>
          <w:szCs w:val="18"/>
        </w:rPr>
        <w:t xml:space="preserve"> au tarif en vigueur pour un </w:t>
      </w:r>
      <w:r w:rsidRPr="00912494">
        <w:rPr>
          <w:rFonts w:ascii="Verdana" w:hAnsi="Verdana"/>
          <w:sz w:val="18"/>
          <w:szCs w:val="18"/>
          <w:u w:val="single"/>
        </w:rPr>
        <w:t>envoi en recommandé avec accusé de réception</w:t>
      </w:r>
      <w:r w:rsidRPr="00912494">
        <w:rPr>
          <w:rFonts w:ascii="Verdana" w:hAnsi="Verdana"/>
          <w:sz w:val="18"/>
          <w:szCs w:val="18"/>
        </w:rPr>
        <w:t xml:space="preserve"> correspondant à 100 grammes.</w:t>
      </w:r>
    </w:p>
    <w:p w:rsidR="00887BA4" w:rsidRPr="00912494" w:rsidRDefault="00887BA4">
      <w:pPr>
        <w:pStyle w:val="Paragraphedeliste1"/>
        <w:numPr>
          <w:ilvl w:val="0"/>
          <w:numId w:val="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>1 imprimé « Recommandé avec Accusé de Réception » de la Poste.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2"/>
          <w:szCs w:val="12"/>
        </w:rPr>
      </w:pPr>
    </w:p>
    <w:p w:rsidR="00887BA4" w:rsidRPr="00912494" w:rsidRDefault="00887BA4">
      <w:pPr>
        <w:pStyle w:val="Paragraphedeliste1"/>
        <w:numPr>
          <w:ilvl w:val="0"/>
          <w:numId w:val="3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912494">
        <w:rPr>
          <w:rFonts w:ascii="Verdana" w:hAnsi="Verdana"/>
          <w:b/>
          <w:sz w:val="18"/>
          <w:szCs w:val="18"/>
        </w:rPr>
        <w:t>Pour un envoi hors de France :</w:t>
      </w:r>
    </w:p>
    <w:p w:rsidR="00887BA4" w:rsidRPr="00912494" w:rsidRDefault="00887BA4">
      <w:pPr>
        <w:pStyle w:val="Paragraphedeliste1"/>
        <w:numPr>
          <w:ilvl w:val="0"/>
          <w:numId w:val="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 xml:space="preserve">1 enveloppe cartonnée format (32.2 cm x 23 cm) </w:t>
      </w:r>
      <w:r w:rsidRPr="00912494">
        <w:rPr>
          <w:rFonts w:ascii="Verdana" w:hAnsi="Verdana"/>
          <w:sz w:val="18"/>
          <w:szCs w:val="18"/>
          <w:u w:val="single"/>
        </w:rPr>
        <w:t>affranchie</w:t>
      </w:r>
      <w:r w:rsidRPr="00912494">
        <w:rPr>
          <w:rFonts w:ascii="Verdana" w:hAnsi="Verdana"/>
          <w:sz w:val="18"/>
          <w:szCs w:val="18"/>
        </w:rPr>
        <w:t xml:space="preserve"> au tarif en vigueur pour un </w:t>
      </w:r>
      <w:r w:rsidRPr="00912494">
        <w:rPr>
          <w:rFonts w:ascii="Verdana" w:hAnsi="Verdana"/>
          <w:sz w:val="18"/>
          <w:szCs w:val="18"/>
          <w:u w:val="single"/>
        </w:rPr>
        <w:t>envoi en</w:t>
      </w:r>
      <w:r w:rsidRPr="00912494">
        <w:rPr>
          <w:rFonts w:ascii="Verdana" w:hAnsi="Verdana"/>
          <w:sz w:val="18"/>
          <w:szCs w:val="18"/>
        </w:rPr>
        <w:t xml:space="preserve"> </w:t>
      </w:r>
      <w:r w:rsidRPr="00912494">
        <w:rPr>
          <w:rFonts w:ascii="Verdana" w:hAnsi="Verdana"/>
          <w:sz w:val="18"/>
          <w:szCs w:val="18"/>
          <w:u w:val="single"/>
        </w:rPr>
        <w:t>recommandé International avec accusé de réception</w:t>
      </w:r>
      <w:r w:rsidRPr="00912494">
        <w:rPr>
          <w:rFonts w:ascii="Verdana" w:hAnsi="Verdana"/>
          <w:sz w:val="18"/>
          <w:szCs w:val="18"/>
        </w:rPr>
        <w:t xml:space="preserve"> correspondant à 100 grammes. Affranchissement : soit par </w:t>
      </w:r>
      <w:proofErr w:type="spellStart"/>
      <w:r w:rsidRPr="00912494">
        <w:rPr>
          <w:rFonts w:ascii="Verdana" w:hAnsi="Verdana"/>
          <w:sz w:val="18"/>
          <w:szCs w:val="18"/>
        </w:rPr>
        <w:t>Coupons-Réponse</w:t>
      </w:r>
      <w:proofErr w:type="spellEnd"/>
      <w:r w:rsidRPr="00912494">
        <w:rPr>
          <w:rFonts w:ascii="Verdana" w:hAnsi="Verdana"/>
          <w:sz w:val="18"/>
          <w:szCs w:val="18"/>
        </w:rPr>
        <w:t xml:space="preserve"> Internationaux (CRI DOHA), soit par timbres (ou vignette à tarif unique) achetés sur le site de la Poste française (</w:t>
      </w:r>
      <w:hyperlink r:id="rId7" w:history="1">
        <w:r w:rsidRPr="00912494">
          <w:rPr>
            <w:rStyle w:val="Lienhypertexte"/>
            <w:rFonts w:ascii="Verdana" w:hAnsi="Verdana" w:cs="Arial"/>
            <w:sz w:val="18"/>
            <w:szCs w:val="18"/>
          </w:rPr>
          <w:t>https://boutique.laposte.fr</w:t>
        </w:r>
      </w:hyperlink>
      <w:r w:rsidRPr="00912494">
        <w:rPr>
          <w:rFonts w:ascii="Verdana" w:hAnsi="Verdana"/>
          <w:sz w:val="18"/>
          <w:szCs w:val="18"/>
        </w:rPr>
        <w:t>).</w:t>
      </w:r>
    </w:p>
    <w:p w:rsidR="00887BA4" w:rsidRPr="00912494" w:rsidRDefault="00887BA4">
      <w:pPr>
        <w:pStyle w:val="Paragraphedeliste1"/>
        <w:numPr>
          <w:ilvl w:val="0"/>
          <w:numId w:val="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912494">
        <w:rPr>
          <w:rFonts w:ascii="Verdana" w:hAnsi="Verdana"/>
          <w:sz w:val="18"/>
          <w:szCs w:val="18"/>
        </w:rPr>
        <w:t>Indiquer l'adresse postale complète et exacte de l'Ambassade où le diplôme sera adressé </w:t>
      </w:r>
      <w:r w:rsidRPr="00912494">
        <w:rPr>
          <w:rFonts w:ascii="Verdana" w:hAnsi="Verdana"/>
          <w:b/>
          <w:sz w:val="20"/>
          <w:szCs w:val="20"/>
        </w:rPr>
        <w:t>: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145"/>
        </w:tabs>
        <w:ind w:left="168"/>
        <w:rPr>
          <w:rFonts w:ascii="Verdana" w:hAnsi="Verdana"/>
        </w:rPr>
      </w:pPr>
      <w:r w:rsidRPr="00912494">
        <w:rPr>
          <w:rFonts w:ascii="Verdana" w:hAnsi="Verdana"/>
          <w:sz w:val="20"/>
          <w:szCs w:val="20"/>
        </w:rPr>
        <w:t>_ _ _ _ _ _ _ _ _ _ _ _ _ _ _ _ _ _ _ _ _ _ _ _ _ _ _ _ _ _ _ _ _ _ _ _ _ _ _ _ _ _ _ _ _ _ _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145"/>
        </w:tabs>
        <w:ind w:left="0"/>
        <w:rPr>
          <w:rFonts w:ascii="Verdana" w:hAnsi="Verdana"/>
        </w:rPr>
      </w:pPr>
      <w:r w:rsidRPr="00912494">
        <w:rPr>
          <w:rFonts w:ascii="Verdana" w:hAnsi="Verdana"/>
          <w:sz w:val="20"/>
          <w:szCs w:val="20"/>
        </w:rPr>
        <w:t xml:space="preserve">  _ _ _ _ _ _ _ _ _ _ _ _ _ _ _ _ _ _ _ _ _ _ _ _ _ _ _ _ _ _ _ _ _ _ _ _ _ _ _ _ _ _ _ _ _ _ _</w:t>
      </w: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887BA4" w:rsidRPr="00912494" w:rsidRDefault="00887BA4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556C6" w:rsidRPr="00912494" w:rsidRDefault="003556C6" w:rsidP="003556C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color w:val="0070C0"/>
        </w:rPr>
      </w:pPr>
      <w:r w:rsidRPr="00912494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votre scolarité</w:t>
      </w:r>
      <w:r w:rsidR="0026104B" w:rsidRPr="00912494">
        <w:rPr>
          <w:rFonts w:ascii="Verdana" w:hAnsi="Verdana"/>
          <w:b/>
          <w:color w:val="0070C0"/>
          <w:sz w:val="18"/>
          <w:szCs w:val="18"/>
        </w:rPr>
        <w:t>.</w:t>
      </w:r>
    </w:p>
    <w:p w:rsidR="00DA0608" w:rsidRPr="00912494" w:rsidRDefault="00DA0608" w:rsidP="003556C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</w:p>
    <w:sectPr w:rsidR="00DA0608" w:rsidRPr="00912494">
      <w:headerReference w:type="default" r:id="rId8"/>
      <w:footerReference w:type="default" r:id="rId9"/>
      <w:pgSz w:w="11906" w:h="16838"/>
      <w:pgMar w:top="1432" w:right="1133" w:bottom="567" w:left="1276" w:header="142" w:footer="4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A9" w:rsidRDefault="00703CA9">
      <w:r>
        <w:separator/>
      </w:r>
    </w:p>
  </w:endnote>
  <w:endnote w:type="continuationSeparator" w:id="0">
    <w:p w:rsidR="00703CA9" w:rsidRDefault="007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A4" w:rsidRPr="003556C6" w:rsidRDefault="00887BA4">
    <w:pPr>
      <w:pStyle w:val="Pieddepage"/>
      <w:jc w:val="center"/>
      <w:rPr>
        <w:rFonts w:ascii="Verdana" w:hAnsi="Verdana"/>
        <w:sz w:val="20"/>
        <w:szCs w:val="20"/>
      </w:rPr>
    </w:pPr>
    <w:r w:rsidRPr="003556C6">
      <w:rPr>
        <w:rFonts w:ascii="Verdana" w:hAnsi="Verdana"/>
        <w:sz w:val="20"/>
        <w:szCs w:val="20"/>
        <w:lang w:val="en-US"/>
      </w:rPr>
      <w:t xml:space="preserve">Site </w:t>
    </w:r>
    <w:proofErr w:type="gramStart"/>
    <w:r w:rsidRPr="003556C6">
      <w:rPr>
        <w:rFonts w:ascii="Verdana" w:hAnsi="Verdana"/>
        <w:sz w:val="20"/>
        <w:szCs w:val="20"/>
        <w:lang w:val="en-US"/>
      </w:rPr>
      <w:t>web :</w:t>
    </w:r>
    <w:proofErr w:type="gramEnd"/>
    <w:r w:rsidRPr="003556C6">
      <w:rPr>
        <w:rFonts w:ascii="Verdana" w:hAnsi="Verdana"/>
        <w:sz w:val="20"/>
        <w:szCs w:val="20"/>
        <w:lang w:val="en-US"/>
      </w:rPr>
      <w:t xml:space="preserve"> </w:t>
    </w:r>
    <w:r w:rsidRPr="003556C6">
      <w:rPr>
        <w:rFonts w:ascii="Verdana" w:hAnsi="Verdana"/>
        <w:b/>
        <w:sz w:val="20"/>
        <w:szCs w:val="20"/>
        <w:lang w:val="en-US"/>
      </w:rPr>
      <w:t>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A9" w:rsidRDefault="00703CA9">
      <w:r>
        <w:separator/>
      </w:r>
    </w:p>
  </w:footnote>
  <w:footnote w:type="continuationSeparator" w:id="0">
    <w:p w:rsidR="00703CA9" w:rsidRDefault="0070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A4" w:rsidRDefault="00887BA4">
    <w:pPr>
      <w:pStyle w:val="En-tte"/>
      <w:tabs>
        <w:tab w:val="left" w:pos="4820"/>
      </w:tabs>
      <w:ind w:left="-567"/>
      <w:rPr>
        <w:rFonts w:ascii="Verdana" w:hAnsi="Verdana"/>
        <w:sz w:val="20"/>
        <w:szCs w:val="20"/>
      </w:rPr>
    </w:pPr>
  </w:p>
  <w:p w:rsidR="00887BA4" w:rsidRPr="003556C6" w:rsidRDefault="009153EC" w:rsidP="009153EC">
    <w:pPr>
      <w:pStyle w:val="En-tte"/>
      <w:tabs>
        <w:tab w:val="left" w:pos="3105"/>
        <w:tab w:val="left" w:pos="4820"/>
      </w:tabs>
      <w:ind w:left="-567"/>
      <w:rPr>
        <w:rFonts w:ascii="Verdana" w:hAnsi="Verdana"/>
      </w:rPr>
    </w:pPr>
    <w:r>
      <w:rPr>
        <w:noProof/>
      </w:rPr>
      <w:drawing>
        <wp:inline distT="0" distB="0" distL="0" distR="0">
          <wp:extent cx="1834071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75" cy="63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BA4" w:rsidRPr="003556C6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887BA4" w:rsidRPr="003556C6">
      <w:rPr>
        <w:rFonts w:ascii="Verdana" w:hAnsi="Verdana"/>
        <w:sz w:val="20"/>
        <w:szCs w:val="20"/>
      </w:rPr>
      <w:tab/>
      <w:t>FO-DEVE-1013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08"/>
    <w:rsid w:val="0026104B"/>
    <w:rsid w:val="003358DD"/>
    <w:rsid w:val="00343D4B"/>
    <w:rsid w:val="003556C6"/>
    <w:rsid w:val="003C4472"/>
    <w:rsid w:val="005D57CB"/>
    <w:rsid w:val="00703CA9"/>
    <w:rsid w:val="00887BA4"/>
    <w:rsid w:val="00912494"/>
    <w:rsid w:val="009153EC"/>
    <w:rsid w:val="00D36EE4"/>
    <w:rsid w:val="00DA0608"/>
    <w:rsid w:val="00DD26C0"/>
    <w:rsid w:val="00D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21CE18-E1D6-493F-8A0B-4E27383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rPr>
      <w:rFonts w:ascii="Tahoma" w:hAnsi="Tahoma" w:cs="Times New Roman"/>
      <w:sz w:val="16"/>
      <w:lang w:eastAsia="fr-FR"/>
    </w:rPr>
  </w:style>
  <w:style w:type="character" w:customStyle="1" w:styleId="st">
    <w:name w:val="st"/>
    <w:rPr>
      <w:rFonts w:cs="Times New Roman"/>
    </w:rPr>
  </w:style>
  <w:style w:type="character" w:styleId="Accentuation">
    <w:name w:val="Emphasis"/>
    <w:qFormat/>
    <w:rPr>
      <w:rFonts w:cs="Times New Roman"/>
      <w:i/>
      <w:iCs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rPr>
      <w:rFonts w:ascii="Arial" w:eastAsia="Arial Unicode MS" w:hAnsi="Arial" w:cs="Arial"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Sous-titreCar">
    <w:name w:val="Sous-titre Car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3358DD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358D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utique.lapost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12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https://boutique.laposte.fr/</vt:lpwstr>
      </vt:variant>
      <vt:variant>
        <vt:lpwstr/>
      </vt:variant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mailto:deve-diplomes@univ-amu.fr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POUZOLS Claire</cp:lastModifiedBy>
  <cp:revision>2</cp:revision>
  <cp:lastPrinted>2017-05-18T11:51:00Z</cp:lastPrinted>
  <dcterms:created xsi:type="dcterms:W3CDTF">2021-02-10T14:39:00Z</dcterms:created>
  <dcterms:modified xsi:type="dcterms:W3CDTF">2021-02-10T14:39:00Z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